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CF" w:rsidRDefault="002330CF" w:rsidP="002330CF">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Janów Lubelski, dn</w:t>
      </w:r>
      <w:r w:rsidRPr="00A743F0">
        <w:rPr>
          <w:rStyle w:val="Pogrubienie"/>
          <w:szCs w:val="28"/>
        </w:rPr>
        <w:t>.</w:t>
      </w:r>
      <w:r w:rsidR="00A743F0" w:rsidRPr="00A743F0">
        <w:rPr>
          <w:rStyle w:val="Pogrubienie"/>
          <w:szCs w:val="28"/>
        </w:rPr>
        <w:t>21</w:t>
      </w:r>
      <w:r w:rsidRPr="00A743F0">
        <w:rPr>
          <w:rStyle w:val="Pogrubienie"/>
          <w:szCs w:val="28"/>
        </w:rPr>
        <w:t>.03.2024r.</w:t>
      </w:r>
    </w:p>
    <w:p w:rsidR="002330CF" w:rsidRDefault="002330CF" w:rsidP="002330CF">
      <w:pPr>
        <w:pStyle w:val="Tekstpodstawowy"/>
      </w:pPr>
    </w:p>
    <w:p w:rsidR="002330CF" w:rsidRDefault="002330CF" w:rsidP="002330CF">
      <w:pPr>
        <w:pStyle w:val="Tekstpodstawowy"/>
      </w:pPr>
      <w:r>
        <w:rPr>
          <w:color w:val="000000"/>
        </w:rPr>
        <w:t>PZAZ.I.242.2.2024</w:t>
      </w:r>
      <w:r>
        <w:rPr>
          <w:color w:val="000000"/>
        </w:rPr>
        <w:tab/>
      </w:r>
      <w:r>
        <w:rPr>
          <w:color w:val="000000"/>
        </w:rPr>
        <w:tab/>
      </w:r>
      <w:r>
        <w:rPr>
          <w:color w:val="000000"/>
        </w:rPr>
        <w:tab/>
      </w:r>
      <w:r>
        <w:tab/>
        <w:t xml:space="preserve">                     </w:t>
      </w:r>
    </w:p>
    <w:p w:rsidR="002330CF" w:rsidRDefault="002330CF" w:rsidP="002330CF">
      <w:pPr>
        <w:pStyle w:val="Tekstpodstawowy"/>
        <w:spacing w:line="100" w:lineRule="atLeast"/>
        <w:rPr>
          <w:b/>
          <w:bCs/>
          <w:sz w:val="30"/>
          <w:szCs w:val="30"/>
        </w:rPr>
      </w:pPr>
      <w:r>
        <w:tab/>
      </w:r>
      <w:r>
        <w:tab/>
      </w:r>
      <w:r>
        <w:tab/>
      </w:r>
      <w:r>
        <w:tab/>
      </w:r>
      <w:r>
        <w:tab/>
      </w:r>
      <w:r>
        <w:tab/>
      </w:r>
      <w:r>
        <w:tab/>
      </w:r>
      <w:r>
        <w:tab/>
        <w:t xml:space="preserve">                </w:t>
      </w:r>
    </w:p>
    <w:p w:rsidR="002330CF" w:rsidRDefault="002330CF" w:rsidP="002330CF">
      <w:pPr>
        <w:pStyle w:val="Tekstpodstawowy"/>
        <w:rPr>
          <w:b/>
          <w:bCs/>
          <w:sz w:val="30"/>
          <w:szCs w:val="30"/>
        </w:rPr>
      </w:pPr>
    </w:p>
    <w:p w:rsidR="002330CF" w:rsidRDefault="002330CF" w:rsidP="002330CF">
      <w:pPr>
        <w:pStyle w:val="Tekstpodstawowy"/>
        <w:rPr>
          <w:b/>
          <w:bCs/>
          <w:sz w:val="30"/>
          <w:szCs w:val="30"/>
        </w:rPr>
      </w:pPr>
    </w:p>
    <w:p w:rsidR="002330CF" w:rsidRDefault="002330CF" w:rsidP="002330CF">
      <w:pPr>
        <w:pStyle w:val="Tekstpodstawowy"/>
        <w:rPr>
          <w:b/>
          <w:bCs/>
          <w:sz w:val="30"/>
          <w:szCs w:val="30"/>
        </w:rPr>
      </w:pPr>
    </w:p>
    <w:p w:rsidR="002330CF" w:rsidRDefault="002330CF" w:rsidP="002330CF">
      <w:pPr>
        <w:pStyle w:val="Tekstpodstawowy"/>
        <w:rPr>
          <w:b/>
          <w:bCs/>
          <w:sz w:val="30"/>
          <w:szCs w:val="30"/>
        </w:rPr>
      </w:pPr>
    </w:p>
    <w:p w:rsidR="002330CF" w:rsidRDefault="002330CF" w:rsidP="002330CF">
      <w:pPr>
        <w:pStyle w:val="Tekstpodstawowy"/>
        <w:rPr>
          <w:b/>
          <w:bCs/>
          <w:sz w:val="30"/>
          <w:szCs w:val="30"/>
        </w:rPr>
      </w:pPr>
    </w:p>
    <w:p w:rsidR="002330CF" w:rsidRDefault="002330CF" w:rsidP="002330CF">
      <w:pPr>
        <w:pStyle w:val="Tekstpodstawowy"/>
        <w:rPr>
          <w:b/>
          <w:bCs/>
          <w:sz w:val="30"/>
          <w:szCs w:val="30"/>
        </w:rPr>
      </w:pPr>
    </w:p>
    <w:p w:rsidR="002330CF" w:rsidRDefault="002330CF" w:rsidP="002330CF">
      <w:pPr>
        <w:pStyle w:val="Tekstpodstawowy"/>
        <w:jc w:val="center"/>
      </w:pPr>
      <w:r>
        <w:rPr>
          <w:b/>
          <w:bCs/>
          <w:sz w:val="36"/>
          <w:szCs w:val="36"/>
        </w:rPr>
        <w:t>SPECYFIKACJA  WARUNKÓW ZAMÓWIENIA</w:t>
      </w:r>
    </w:p>
    <w:p w:rsidR="002330CF" w:rsidRDefault="002330CF" w:rsidP="002330CF">
      <w:pPr>
        <w:pStyle w:val="Tekstpodstawowy"/>
      </w:pPr>
    </w:p>
    <w:p w:rsidR="002330CF" w:rsidRDefault="002330CF" w:rsidP="002330CF">
      <w:pPr>
        <w:pStyle w:val="Tekstpodstawowy"/>
        <w:jc w:val="center"/>
      </w:pPr>
    </w:p>
    <w:p w:rsidR="002330CF" w:rsidRDefault="002330CF" w:rsidP="002330CF">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2330CF" w:rsidRDefault="002330CF" w:rsidP="002330CF">
      <w:pPr>
        <w:jc w:val="center"/>
        <w:rPr>
          <w:b/>
          <w:bCs/>
          <w:sz w:val="32"/>
        </w:rPr>
      </w:pPr>
      <w:r>
        <w:rPr>
          <w:b/>
          <w:bCs/>
          <w:sz w:val="32"/>
        </w:rPr>
        <w:t xml:space="preserve">Na dostawę </w:t>
      </w:r>
      <w:r>
        <w:rPr>
          <w:b/>
          <w:bCs/>
          <w:color w:val="000000"/>
          <w:sz w:val="32"/>
          <w:szCs w:val="32"/>
        </w:rPr>
        <w:t>ryb i mrożonek</w:t>
      </w:r>
    </w:p>
    <w:p w:rsidR="002330CF" w:rsidRDefault="002330CF" w:rsidP="002330CF">
      <w:pPr>
        <w:jc w:val="center"/>
        <w:rPr>
          <w:rStyle w:val="Pogrubienie"/>
          <w:sz w:val="32"/>
        </w:rPr>
      </w:pPr>
      <w:r>
        <w:rPr>
          <w:b/>
          <w:bCs/>
          <w:sz w:val="32"/>
        </w:rPr>
        <w:t xml:space="preserve">dla </w:t>
      </w:r>
    </w:p>
    <w:p w:rsidR="002330CF" w:rsidRDefault="002330CF" w:rsidP="002330CF">
      <w:pPr>
        <w:pStyle w:val="Tekstpodstawowy"/>
        <w:spacing w:after="0"/>
        <w:jc w:val="center"/>
        <w:rPr>
          <w:rStyle w:val="Pogrubienie"/>
          <w:sz w:val="32"/>
        </w:rPr>
      </w:pPr>
      <w:r>
        <w:rPr>
          <w:rStyle w:val="Pogrubienie"/>
          <w:sz w:val="32"/>
        </w:rPr>
        <w:t xml:space="preserve">Powiat Janowski, ul. Jana Zamoyskiego 59, 23-300 Janów Lubelski, </w:t>
      </w:r>
    </w:p>
    <w:p w:rsidR="002330CF" w:rsidRDefault="002330CF" w:rsidP="002330CF">
      <w:pPr>
        <w:pStyle w:val="Tekstpodstawowy"/>
        <w:spacing w:after="0"/>
        <w:jc w:val="center"/>
        <w:rPr>
          <w:rStyle w:val="Pogrubienie"/>
          <w:sz w:val="32"/>
        </w:rPr>
      </w:pPr>
      <w:r>
        <w:rPr>
          <w:rStyle w:val="Pogrubienie"/>
          <w:sz w:val="32"/>
        </w:rPr>
        <w:t xml:space="preserve">NIP: 8621525217 - Powiatowy Zakład Aktywności Zawodowej </w:t>
      </w:r>
    </w:p>
    <w:p w:rsidR="002330CF" w:rsidRDefault="002330CF" w:rsidP="002330CF">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2330CF" w:rsidRDefault="002330CF" w:rsidP="002330CF">
      <w:pPr>
        <w:pStyle w:val="Tekstpodstawowy"/>
        <w:rPr>
          <w:rStyle w:val="Pogrubienie"/>
        </w:rPr>
      </w:pPr>
      <w:r>
        <w:rPr>
          <w:rStyle w:val="Pogrubienie"/>
        </w:rPr>
        <w:t xml:space="preserve">  </w:t>
      </w:r>
    </w:p>
    <w:p w:rsidR="002330CF" w:rsidRDefault="002330CF" w:rsidP="002330CF">
      <w:pPr>
        <w:pStyle w:val="Tekstpodstawowy"/>
        <w:rPr>
          <w:rStyle w:val="Pogrubienie"/>
        </w:rPr>
      </w:pPr>
      <w:r>
        <w:rPr>
          <w:rStyle w:val="Pogrubienie"/>
        </w:rPr>
        <w:t> </w:t>
      </w:r>
    </w:p>
    <w:p w:rsidR="002330CF" w:rsidRDefault="002330CF" w:rsidP="002330CF">
      <w:pPr>
        <w:pStyle w:val="Tekstpodstawowy"/>
        <w:rPr>
          <w:rStyle w:val="Pogrubienie"/>
        </w:rPr>
      </w:pPr>
      <w:r>
        <w:rPr>
          <w:rStyle w:val="Pogrubienie"/>
        </w:rPr>
        <w:t> </w:t>
      </w:r>
    </w:p>
    <w:p w:rsidR="002330CF" w:rsidRDefault="002330CF" w:rsidP="002330CF">
      <w:pPr>
        <w:pStyle w:val="Tekstpodstawowy"/>
        <w:rPr>
          <w:rStyle w:val="Pogrubienie"/>
        </w:rPr>
      </w:pPr>
      <w:r>
        <w:rPr>
          <w:rStyle w:val="Pogrubienie"/>
        </w:rPr>
        <w:t> </w:t>
      </w:r>
    </w:p>
    <w:p w:rsidR="002330CF" w:rsidRDefault="002330CF" w:rsidP="002330CF">
      <w:pPr>
        <w:pStyle w:val="Tekstpodstawowy"/>
        <w:rPr>
          <w:rStyle w:val="Pogrubienie"/>
        </w:rPr>
      </w:pPr>
      <w:r>
        <w:rPr>
          <w:rStyle w:val="Pogrubienie"/>
        </w:rPr>
        <w:t>Załączniki:</w:t>
      </w:r>
    </w:p>
    <w:p w:rsidR="002330CF" w:rsidRDefault="002330CF" w:rsidP="002330CF">
      <w:pPr>
        <w:pStyle w:val="Tekstpodstawowy"/>
        <w:numPr>
          <w:ilvl w:val="0"/>
          <w:numId w:val="1"/>
        </w:numPr>
        <w:tabs>
          <w:tab w:val="left" w:pos="707"/>
        </w:tabs>
        <w:spacing w:after="0"/>
        <w:rPr>
          <w:rStyle w:val="Pogrubienie"/>
        </w:rPr>
      </w:pPr>
      <w:r>
        <w:rPr>
          <w:rStyle w:val="Pogrubienie"/>
        </w:rPr>
        <w:t>Formularz oferty</w:t>
      </w:r>
      <w:r>
        <w:t xml:space="preserve"> </w:t>
      </w:r>
    </w:p>
    <w:p w:rsidR="002330CF" w:rsidRDefault="002330CF" w:rsidP="002330CF">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2330CF" w:rsidRDefault="002330CF" w:rsidP="002330CF">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2330CF" w:rsidRDefault="002330CF" w:rsidP="002330CF">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2330CF" w:rsidRDefault="002330CF" w:rsidP="002330CF">
      <w:pPr>
        <w:pStyle w:val="Tekstpodstawowy"/>
        <w:numPr>
          <w:ilvl w:val="0"/>
          <w:numId w:val="1"/>
        </w:numPr>
        <w:tabs>
          <w:tab w:val="left" w:pos="707"/>
        </w:tabs>
        <w:rPr>
          <w:rStyle w:val="Pogrubienie"/>
        </w:rPr>
      </w:pPr>
      <w:r>
        <w:rPr>
          <w:rStyle w:val="Pogrubienie"/>
        </w:rPr>
        <w:t>Projekt umowy</w:t>
      </w:r>
    </w:p>
    <w:p w:rsidR="002330CF" w:rsidRPr="008C5E0D" w:rsidRDefault="002330CF" w:rsidP="002330CF">
      <w:pPr>
        <w:pStyle w:val="Tekstpodstawowy"/>
        <w:numPr>
          <w:ilvl w:val="0"/>
          <w:numId w:val="1"/>
        </w:numPr>
        <w:tabs>
          <w:tab w:val="left" w:pos="707"/>
        </w:tabs>
        <w:rPr>
          <w:rStyle w:val="Pogrubienie"/>
          <w:b w:val="0"/>
          <w:bCs w:val="0"/>
        </w:rPr>
      </w:pPr>
      <w:r>
        <w:rPr>
          <w:rStyle w:val="Pogrubienie"/>
        </w:rPr>
        <w:t xml:space="preserve">Klauzula informacyjna RODO </w:t>
      </w:r>
    </w:p>
    <w:p w:rsidR="002330CF" w:rsidRDefault="002330CF" w:rsidP="002330CF">
      <w:pPr>
        <w:pStyle w:val="Tekstpodstawowy"/>
      </w:pPr>
    </w:p>
    <w:p w:rsidR="002330CF" w:rsidRDefault="002330CF" w:rsidP="002330CF">
      <w:pPr>
        <w:pStyle w:val="Tekstpodstawowy"/>
        <w:spacing w:line="100" w:lineRule="atLeast"/>
        <w:rPr>
          <w:rStyle w:val="Pogrubienie"/>
          <w:iCs/>
          <w:color w:val="000000"/>
        </w:rPr>
      </w:pPr>
      <w:r>
        <w:rPr>
          <w:rStyle w:val="Pogrubienie"/>
        </w:rPr>
        <w:lastRenderedPageBreak/>
        <w:t> SPECYFIKACJA WARUNKÓW  ZAMÓWIENIA:</w:t>
      </w:r>
    </w:p>
    <w:p w:rsidR="002330CF" w:rsidRDefault="002330CF" w:rsidP="002330CF">
      <w:pPr>
        <w:pStyle w:val="Tekstpodstawowy"/>
      </w:pPr>
      <w:r>
        <w:rPr>
          <w:rStyle w:val="Pogrubienie"/>
          <w:iCs/>
          <w:color w:val="000000"/>
        </w:rPr>
        <w:t>na „Dostawę ryb i mrożonek dla Powiat Janowski, ul. Jana Zamoyskiego 59, 23-300 Janów Lubelski, NIP: 8621525217 - Powiatowy Zakład Aktywności Zawodowej w Janowie Lubelskim, ul. Jana Zamoyskiego 149, 23-300 Janów Lubelski’’.</w:t>
      </w:r>
    </w:p>
    <w:p w:rsidR="002330CF" w:rsidRDefault="002330CF" w:rsidP="002330CF">
      <w:pPr>
        <w:pStyle w:val="Tekstpodstawowy"/>
      </w:pPr>
    </w:p>
    <w:p w:rsidR="002330CF" w:rsidRDefault="002330CF" w:rsidP="002330CF">
      <w:pPr>
        <w:pStyle w:val="Tekstpodstawowy"/>
        <w:rPr>
          <w:rStyle w:val="Pogrubienie"/>
          <w:b w:val="0"/>
          <w:bCs w:val="0"/>
        </w:rPr>
      </w:pPr>
      <w:r>
        <w:rPr>
          <w:rStyle w:val="Pogrubienie"/>
        </w:rPr>
        <w:t>I. Zamawiający:</w:t>
      </w:r>
    </w:p>
    <w:p w:rsidR="002330CF" w:rsidRDefault="002330CF" w:rsidP="002330CF">
      <w:pPr>
        <w:pStyle w:val="Tekstpodstawowy"/>
      </w:pPr>
      <w:r>
        <w:rPr>
          <w:rStyle w:val="Pogrubienie"/>
          <w:b w:val="0"/>
          <w:bCs w:val="0"/>
        </w:rPr>
        <w:t>Powiat Janowski, ul. Jana Zamoyskiego 59, 23-300 Janów Lubelski, NIP: 8621525217 -</w:t>
      </w:r>
    </w:p>
    <w:p w:rsidR="002330CF" w:rsidRDefault="002330CF" w:rsidP="002330CF">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2330CF" w:rsidRDefault="002330CF" w:rsidP="002330CF">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2330CF" w:rsidRDefault="002330CF" w:rsidP="002330CF">
      <w:pPr>
        <w:pStyle w:val="Podtytu"/>
        <w:rPr>
          <w:rFonts w:ascii="Times New Roman" w:hAnsi="Times New Roman" w:cs="Times New Roman"/>
          <w:sz w:val="24"/>
        </w:rPr>
      </w:pPr>
      <w:r>
        <w:rPr>
          <w:rFonts w:ascii="Times New Roman" w:hAnsi="Times New Roman" w:cs="Times New Roman"/>
          <w:sz w:val="24"/>
        </w:rPr>
        <w:t>godziny urzędowania: 7.00 – 15.00</w:t>
      </w:r>
    </w:p>
    <w:p w:rsidR="002330CF" w:rsidRDefault="002330CF" w:rsidP="002330CF">
      <w:pPr>
        <w:pStyle w:val="Podtytu"/>
        <w:rPr>
          <w:rFonts w:cs="Times New Roman"/>
          <w:sz w:val="24"/>
        </w:rPr>
      </w:pPr>
      <w:r>
        <w:rPr>
          <w:rFonts w:ascii="Times New Roman" w:hAnsi="Times New Roman" w:cs="Times New Roman"/>
          <w:sz w:val="24"/>
        </w:rPr>
        <w:t>telefon: (15) 8723 811</w:t>
      </w:r>
    </w:p>
    <w:p w:rsidR="002330CF" w:rsidRDefault="002330CF" w:rsidP="002330CF">
      <w:pPr>
        <w:pStyle w:val="Tekstpodstawowy"/>
      </w:pPr>
    </w:p>
    <w:p w:rsidR="002330CF" w:rsidRDefault="002330CF" w:rsidP="002330CF">
      <w:pPr>
        <w:pStyle w:val="Tekstpodstawowy"/>
        <w:rPr>
          <w:color w:val="000000"/>
        </w:rPr>
      </w:pPr>
      <w:r>
        <w:rPr>
          <w:rStyle w:val="Pogrubienie"/>
        </w:rPr>
        <w:t>II. Tryb udzielenia zamówienia.</w:t>
      </w:r>
    </w:p>
    <w:p w:rsidR="002330CF" w:rsidRPr="00F96568" w:rsidRDefault="002330CF" w:rsidP="002330CF">
      <w:pPr>
        <w:pStyle w:val="Tekstpodstawowy"/>
        <w:rPr>
          <w:color w:val="000000"/>
        </w:rPr>
      </w:pPr>
    </w:p>
    <w:p w:rsidR="002330CF" w:rsidRPr="00A743F0" w:rsidRDefault="002330CF" w:rsidP="00A743F0">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 xml:space="preserve">ustawy z dnia 11 września 2019 r. Prawo zamówień publicznych </w:t>
      </w:r>
      <w:r w:rsidR="00A743F0" w:rsidRPr="00A743F0">
        <w:rPr>
          <w:rFonts w:ascii="Times New Roman" w:hAnsi="Times New Roman" w:cs="Times New Roman"/>
          <w:color w:val="000000"/>
          <w:sz w:val="24"/>
          <w:szCs w:val="24"/>
        </w:rPr>
        <w:t xml:space="preserve"> (</w:t>
      </w:r>
      <w:proofErr w:type="spellStart"/>
      <w:r w:rsidR="00A743F0" w:rsidRPr="00A743F0">
        <w:rPr>
          <w:rFonts w:ascii="Times New Roman" w:hAnsi="Times New Roman" w:cs="Times New Roman"/>
          <w:color w:val="000000"/>
          <w:sz w:val="24"/>
          <w:szCs w:val="24"/>
        </w:rPr>
        <w:t>Dz.U</w:t>
      </w:r>
      <w:proofErr w:type="spellEnd"/>
      <w:r w:rsidR="00A743F0" w:rsidRPr="00A743F0">
        <w:rPr>
          <w:rFonts w:ascii="Times New Roman" w:hAnsi="Times New Roman" w:cs="Times New Roman"/>
          <w:color w:val="000000"/>
          <w:sz w:val="24"/>
          <w:szCs w:val="24"/>
        </w:rPr>
        <w:t>. z 2023 roku, poz. 1605,</w:t>
      </w:r>
      <w:r w:rsidR="00A743F0">
        <w:rPr>
          <w:rFonts w:ascii="Times New Roman" w:hAnsi="Times New Roman" w:cs="Times New Roman"/>
          <w:color w:val="000000"/>
          <w:sz w:val="24"/>
          <w:szCs w:val="24"/>
        </w:rPr>
        <w:t xml:space="preserve"> </w:t>
      </w:r>
      <w:r w:rsidR="00A743F0" w:rsidRPr="00A743F0">
        <w:rPr>
          <w:rFonts w:ascii="Times New Roman" w:hAnsi="Times New Roman" w:cs="Times New Roman"/>
          <w:color w:val="000000"/>
          <w:sz w:val="24"/>
          <w:szCs w:val="24"/>
        </w:rPr>
        <w:t xml:space="preserve">z </w:t>
      </w:r>
      <w:proofErr w:type="spellStart"/>
      <w:r w:rsidR="00A743F0" w:rsidRPr="00A743F0">
        <w:rPr>
          <w:rFonts w:ascii="Times New Roman" w:hAnsi="Times New Roman" w:cs="Times New Roman"/>
          <w:color w:val="000000"/>
          <w:sz w:val="24"/>
          <w:szCs w:val="24"/>
        </w:rPr>
        <w:t>późn</w:t>
      </w:r>
      <w:proofErr w:type="spellEnd"/>
      <w:r w:rsidR="00A743F0" w:rsidRPr="00A743F0">
        <w:rPr>
          <w:rFonts w:ascii="Times New Roman" w:hAnsi="Times New Roman" w:cs="Times New Roman"/>
          <w:color w:val="000000"/>
          <w:sz w:val="24"/>
          <w:szCs w:val="24"/>
        </w:rPr>
        <w:t>. zm.)</w:t>
      </w:r>
      <w:r w:rsidR="00C61BB1">
        <w:rPr>
          <w:rFonts w:ascii="Times New Roman" w:hAnsi="Times New Roman" w:cs="Times New Roman"/>
          <w:color w:val="000000"/>
          <w:sz w:val="24"/>
          <w:szCs w:val="24"/>
        </w:rPr>
        <w:t xml:space="preserve"> </w:t>
      </w:r>
      <w:r w:rsidRPr="00A743F0">
        <w:rPr>
          <w:rFonts w:ascii="Times New Roman" w:hAnsi="Times New Roman" w:cs="Times New Roman"/>
          <w:color w:val="000000"/>
          <w:sz w:val="24"/>
          <w:szCs w:val="24"/>
        </w:rPr>
        <w:t xml:space="preserve">zwanej dalej ustawą </w:t>
      </w:r>
      <w:proofErr w:type="spellStart"/>
      <w:r w:rsidRPr="00A743F0">
        <w:rPr>
          <w:rFonts w:ascii="Times New Roman" w:hAnsi="Times New Roman" w:cs="Times New Roman"/>
          <w:color w:val="000000"/>
          <w:sz w:val="24"/>
          <w:szCs w:val="24"/>
        </w:rPr>
        <w:t>Pzp</w:t>
      </w:r>
      <w:proofErr w:type="spellEnd"/>
      <w:r w:rsidRPr="00A743F0">
        <w:rPr>
          <w:rFonts w:ascii="Times New Roman" w:hAnsi="Times New Roman" w:cs="Times New Roman"/>
          <w:color w:val="000000"/>
          <w:sz w:val="24"/>
          <w:szCs w:val="24"/>
        </w:rPr>
        <w:t xml:space="preserve">, aktami wykonawczymi do ustawy </w:t>
      </w:r>
      <w:proofErr w:type="spellStart"/>
      <w:r w:rsidRPr="00A743F0">
        <w:rPr>
          <w:rFonts w:ascii="Times New Roman" w:hAnsi="Times New Roman" w:cs="Times New Roman"/>
          <w:color w:val="000000"/>
          <w:sz w:val="24"/>
          <w:szCs w:val="24"/>
        </w:rPr>
        <w:t>Pzp</w:t>
      </w:r>
      <w:proofErr w:type="spellEnd"/>
      <w:r w:rsidRPr="00A743F0">
        <w:rPr>
          <w:rFonts w:ascii="Times New Roman" w:hAnsi="Times New Roman" w:cs="Times New Roman"/>
          <w:color w:val="000000"/>
          <w:sz w:val="24"/>
          <w:szCs w:val="24"/>
        </w:rPr>
        <w:t xml:space="preserve"> oraz na podstawie niniejszej Specyfikacji Warunków Zamówienia, zwaną w dalszej części SWZ. </w:t>
      </w:r>
    </w:p>
    <w:p w:rsidR="002330CF" w:rsidRPr="00F96568" w:rsidRDefault="002330CF" w:rsidP="002330CF">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2330CF" w:rsidRPr="00F96568" w:rsidRDefault="002330CF" w:rsidP="002330CF">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2330CF" w:rsidRPr="00F96568" w:rsidRDefault="002330CF" w:rsidP="002330CF">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2330CF" w:rsidRPr="00F96568" w:rsidRDefault="002330CF" w:rsidP="002330CF">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2330CF" w:rsidRPr="00F96568" w:rsidRDefault="002330CF" w:rsidP="002330CF">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2330CF" w:rsidRDefault="002330CF" w:rsidP="002330CF"/>
    <w:p w:rsidR="002330CF" w:rsidRDefault="002330CF" w:rsidP="002330CF">
      <w:pPr>
        <w:pStyle w:val="Tekstpodstawowy"/>
      </w:pPr>
      <w:r>
        <w:rPr>
          <w:rStyle w:val="Pogrubienie"/>
        </w:rPr>
        <w:t>III. Opis przedmiotu zamówienia.</w:t>
      </w:r>
    </w:p>
    <w:p w:rsidR="002330CF" w:rsidRDefault="002330CF" w:rsidP="002330CF">
      <w:pPr>
        <w:pStyle w:val="Tekstpodstawowy"/>
      </w:pPr>
    </w:p>
    <w:p w:rsidR="002330CF" w:rsidRDefault="002330CF" w:rsidP="002330CF">
      <w:pPr>
        <w:pStyle w:val="Tekstpodstawowy"/>
      </w:pPr>
      <w:r>
        <w:rPr>
          <w:rStyle w:val="Pogrubienie"/>
        </w:rPr>
        <w:t xml:space="preserve">Przedmiotem zamówienia jest </w:t>
      </w:r>
      <w:r>
        <w:rPr>
          <w:rStyle w:val="Pogrubienie"/>
          <w:iCs/>
          <w:color w:val="000000"/>
        </w:rPr>
        <w:t xml:space="preserve">dostawa ryb i mrożonek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2330CF" w:rsidRDefault="002330CF" w:rsidP="002330CF">
      <w:pPr>
        <w:pStyle w:val="Tekstpodstawowy"/>
      </w:pPr>
    </w:p>
    <w:p w:rsidR="002330CF" w:rsidRDefault="002330CF" w:rsidP="002330CF">
      <w:pPr>
        <w:pStyle w:val="NormalnyWeb"/>
        <w:spacing w:after="0"/>
      </w:pPr>
      <w:r>
        <w:rPr>
          <w:rStyle w:val="Pogrubienie"/>
          <w:b w:val="0"/>
          <w:bCs w:val="0"/>
        </w:rPr>
        <w:t xml:space="preserve">Oznaczenie wg Wspólnego Słownika Zamówień: </w:t>
      </w:r>
      <w:r>
        <w:t>15220000-6,  15331170-9</w:t>
      </w:r>
    </w:p>
    <w:p w:rsidR="002330CF" w:rsidRPr="00BE6228" w:rsidRDefault="002330CF" w:rsidP="002330CF">
      <w:pPr>
        <w:pStyle w:val="Tekstpodstawowy"/>
      </w:pPr>
    </w:p>
    <w:p w:rsidR="002330CF" w:rsidRDefault="002330CF" w:rsidP="002330CF">
      <w:pPr>
        <w:pStyle w:val="Podtytu"/>
      </w:pPr>
      <w:r>
        <w:rPr>
          <w:rStyle w:val="Pogrubienie"/>
          <w:rFonts w:ascii="Times New Roman" w:hAnsi="Times New Roman"/>
          <w:sz w:val="24"/>
        </w:rPr>
        <w:t>IV. Opis części zamówienia.</w:t>
      </w:r>
    </w:p>
    <w:p w:rsidR="002330CF" w:rsidRDefault="002330CF" w:rsidP="002330CF">
      <w:pPr>
        <w:pStyle w:val="Tekstpodstawowy"/>
        <w:spacing w:line="100" w:lineRule="atLeast"/>
      </w:pPr>
      <w:r>
        <w:t>Zamawiający nie dopuszcza możliwości składania ofert częściowych.</w:t>
      </w:r>
    </w:p>
    <w:p w:rsidR="002330CF" w:rsidRDefault="002330CF" w:rsidP="002330CF">
      <w:pPr>
        <w:pStyle w:val="Tekstpodstawowy"/>
        <w:spacing w:line="100" w:lineRule="atLeast"/>
      </w:pPr>
      <w:r>
        <w:t> </w:t>
      </w:r>
    </w:p>
    <w:p w:rsidR="002330CF" w:rsidRDefault="002330CF" w:rsidP="002330CF">
      <w:pPr>
        <w:pStyle w:val="Tekstpodstawowy"/>
        <w:spacing w:line="100" w:lineRule="atLeast"/>
      </w:pPr>
      <w:r>
        <w:rPr>
          <w:rStyle w:val="Pogrubienie"/>
        </w:rPr>
        <w:lastRenderedPageBreak/>
        <w:t>V. Termin wykonania zamówienia.</w:t>
      </w:r>
    </w:p>
    <w:p w:rsidR="002330CF" w:rsidRDefault="002330CF" w:rsidP="002330CF">
      <w:pPr>
        <w:pStyle w:val="Tekstpodstawowy"/>
      </w:pPr>
      <w:r>
        <w:t>Realizacja zamówienia następować będzie sukcesywnie przez okres 12 miesięcy począwszy od dnia zawarcia umowy, zgodnie z bieżącym zapotrzebowaniem Zamawiającego.</w:t>
      </w:r>
    </w:p>
    <w:p w:rsidR="002330CF" w:rsidRPr="006B1CAD" w:rsidRDefault="002330CF" w:rsidP="002330CF">
      <w:pPr>
        <w:pStyle w:val="Tekstpodstawowy"/>
        <w:rPr>
          <w:rStyle w:val="Pogrubienie"/>
        </w:rPr>
      </w:pPr>
      <w:r>
        <w:rPr>
          <w:rStyle w:val="Pogrubienie"/>
        </w:rPr>
        <w:t> </w:t>
      </w:r>
    </w:p>
    <w:p w:rsidR="002330CF" w:rsidRPr="006B1CAD" w:rsidRDefault="002330CF" w:rsidP="002330CF">
      <w:pPr>
        <w:pStyle w:val="Tekstpodstawowy"/>
      </w:pPr>
      <w:r w:rsidRPr="006B1CAD">
        <w:rPr>
          <w:rStyle w:val="Pogrubienie"/>
        </w:rPr>
        <w:t>VI. Warunki udziału w postępowaniu.</w:t>
      </w:r>
    </w:p>
    <w:p w:rsidR="002330CF" w:rsidRPr="006B1CAD" w:rsidRDefault="002330CF" w:rsidP="002330CF">
      <w:pPr>
        <w:pStyle w:val="Tekstpodstawowy"/>
      </w:pPr>
      <w:r w:rsidRPr="006B1CAD">
        <w:t>Warunki udziału w postępowaniu:</w:t>
      </w:r>
    </w:p>
    <w:p w:rsidR="002330CF" w:rsidRPr="006B1CAD" w:rsidRDefault="002330CF" w:rsidP="002330CF">
      <w:pPr>
        <w:pStyle w:val="Tekstpodstawowy"/>
      </w:pPr>
      <w:r w:rsidRPr="006B1CAD">
        <w:t>O udzielenie zamówienia mogą ubiegać się wykonawcy, którzy:</w:t>
      </w:r>
    </w:p>
    <w:p w:rsidR="002330CF" w:rsidRPr="006B1CAD" w:rsidRDefault="002330CF" w:rsidP="002330CF">
      <w:pPr>
        <w:pStyle w:val="Tekstpodstawowy"/>
        <w:numPr>
          <w:ilvl w:val="0"/>
          <w:numId w:val="3"/>
        </w:numPr>
        <w:tabs>
          <w:tab w:val="left" w:pos="707"/>
        </w:tabs>
        <w:spacing w:after="0"/>
      </w:pPr>
      <w:r w:rsidRPr="006B1CAD">
        <w:t>posiadają zdolność do występowania w obrocie gospodarczym;</w:t>
      </w:r>
    </w:p>
    <w:p w:rsidR="002330CF" w:rsidRPr="006B1CAD" w:rsidRDefault="002330CF" w:rsidP="002330CF">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2330CF" w:rsidRPr="006B1CAD" w:rsidRDefault="002330CF" w:rsidP="002330CF">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2330CF" w:rsidRPr="006B1CAD" w:rsidRDefault="002330CF" w:rsidP="002330CF">
      <w:pPr>
        <w:pStyle w:val="Tekstpodstawowy"/>
        <w:numPr>
          <w:ilvl w:val="0"/>
          <w:numId w:val="3"/>
        </w:numPr>
        <w:tabs>
          <w:tab w:val="left" w:pos="707"/>
        </w:tabs>
      </w:pPr>
      <w:r w:rsidRPr="006B1CAD">
        <w:t xml:space="preserve">znajdują się w sytuacji ekonomicznej i finansowej zapewniającej wykonanie zamówienia. </w:t>
      </w:r>
    </w:p>
    <w:p w:rsidR="002330CF" w:rsidRPr="006B1CAD" w:rsidRDefault="002330CF" w:rsidP="002330CF">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2330CF" w:rsidRPr="006B1CAD"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2330CF" w:rsidRDefault="002330CF" w:rsidP="002330CF">
      <w:pPr>
        <w:rPr>
          <w:rFonts w:ascii="Times New Roman" w:hAnsi="Times New Roman" w:cs="Times New Roman"/>
          <w:sz w:val="24"/>
          <w:szCs w:val="24"/>
        </w:rPr>
      </w:pPr>
      <w:r w:rsidRPr="006B1CAD">
        <w:rPr>
          <w:rFonts w:ascii="Times New Roman" w:hAnsi="Times New Roman" w:cs="Times New Roman"/>
          <w:sz w:val="24"/>
          <w:szCs w:val="24"/>
        </w:rPr>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2330CF" w:rsidRPr="006B1CAD" w:rsidRDefault="002330CF" w:rsidP="002330CF">
      <w:pPr>
        <w:rPr>
          <w:rFonts w:ascii="Times New Roman" w:hAnsi="Times New Roman" w:cs="Times New Roman"/>
          <w:sz w:val="24"/>
          <w:szCs w:val="24"/>
        </w:rPr>
      </w:pPr>
    </w:p>
    <w:p w:rsidR="002330CF" w:rsidRPr="00770F56" w:rsidRDefault="002330CF" w:rsidP="002330CF">
      <w:pPr>
        <w:pStyle w:val="Tekstpodstawowy"/>
        <w:rPr>
          <w:b/>
          <w:bCs/>
        </w:rPr>
      </w:pPr>
      <w:r>
        <w:rPr>
          <w:rStyle w:val="Pogrubienie"/>
        </w:rPr>
        <w:lastRenderedPageBreak/>
        <w:t>VII. Zamawiający odrzuci ofertę, jeżeli:</w:t>
      </w:r>
    </w:p>
    <w:p w:rsidR="002330CF" w:rsidRDefault="002330CF" w:rsidP="002330CF">
      <w:pPr>
        <w:pStyle w:val="Tekstpodstawowy"/>
        <w:numPr>
          <w:ilvl w:val="0"/>
          <w:numId w:val="4"/>
        </w:numPr>
        <w:tabs>
          <w:tab w:val="left" w:pos="707"/>
        </w:tabs>
        <w:spacing w:after="0"/>
      </w:pPr>
      <w:r>
        <w:t xml:space="preserve">jej treść nie odpowiada treści zapytania ofertowego; </w:t>
      </w:r>
    </w:p>
    <w:p w:rsidR="002330CF" w:rsidRDefault="002330CF" w:rsidP="002330CF">
      <w:pPr>
        <w:pStyle w:val="Tekstpodstawowy"/>
        <w:numPr>
          <w:ilvl w:val="0"/>
          <w:numId w:val="4"/>
        </w:numPr>
        <w:tabs>
          <w:tab w:val="left" w:pos="707"/>
        </w:tabs>
        <w:spacing w:after="0"/>
      </w:pPr>
      <w:r>
        <w:t xml:space="preserve">zawiera rażąco niską cenę w stosunku do przedmiotu zamówienia; </w:t>
      </w:r>
    </w:p>
    <w:p w:rsidR="002330CF" w:rsidRDefault="002330CF" w:rsidP="002330CF">
      <w:pPr>
        <w:pStyle w:val="Tekstpodstawowy"/>
        <w:numPr>
          <w:ilvl w:val="0"/>
          <w:numId w:val="4"/>
        </w:numPr>
        <w:tabs>
          <w:tab w:val="left" w:pos="707"/>
        </w:tabs>
        <w:spacing w:after="0"/>
      </w:pPr>
      <w:r>
        <w:t xml:space="preserve">została złożona przez wykonawcę wykluczonego z udziału w postępowaniu o udzielenie zamówienia; </w:t>
      </w:r>
    </w:p>
    <w:p w:rsidR="002330CF" w:rsidRDefault="002330CF" w:rsidP="002330CF">
      <w:pPr>
        <w:pStyle w:val="Tekstpodstawowy"/>
        <w:numPr>
          <w:ilvl w:val="0"/>
          <w:numId w:val="4"/>
        </w:numPr>
        <w:tabs>
          <w:tab w:val="left" w:pos="707"/>
        </w:tabs>
      </w:pPr>
      <w:r>
        <w:t xml:space="preserve">zawiera błędy w obliczeniu ceny. </w:t>
      </w:r>
    </w:p>
    <w:p w:rsidR="002330CF" w:rsidRDefault="002330CF" w:rsidP="002330CF">
      <w:pPr>
        <w:pStyle w:val="Tekstpodstawowy"/>
        <w:rPr>
          <w:rStyle w:val="Pogrubienie"/>
        </w:rPr>
      </w:pPr>
      <w:r>
        <w:t> </w:t>
      </w:r>
    </w:p>
    <w:p w:rsidR="002330CF" w:rsidRDefault="002330CF" w:rsidP="002330CF">
      <w:pPr>
        <w:pStyle w:val="Tekstpodstawowy"/>
      </w:pPr>
      <w:r>
        <w:rPr>
          <w:rStyle w:val="Pogrubienie"/>
        </w:rPr>
        <w:t>VIII. Informacje o oświadczeniach i dokumentach, jakie mają dostarczyć wykonawcy  w celu potwierdzenia spełnienia warunków udziału w postępowaniu.</w:t>
      </w:r>
    </w:p>
    <w:p w:rsidR="002330CF" w:rsidRDefault="002330CF" w:rsidP="002330CF">
      <w:pPr>
        <w:pStyle w:val="Tekstpodstawowy"/>
      </w:pPr>
      <w:r>
        <w:t>W celu potwierdzenia, że wykonawca posiada uprawnienia do wykonywania określonej działalności lub czynności składa obligatoryjnie następujące dokumenty:</w:t>
      </w:r>
    </w:p>
    <w:p w:rsidR="002330CF" w:rsidRDefault="002330CF" w:rsidP="002330CF">
      <w:pPr>
        <w:pStyle w:val="Tekstpodstawowy"/>
        <w:numPr>
          <w:ilvl w:val="0"/>
          <w:numId w:val="5"/>
        </w:numPr>
        <w:spacing w:after="0"/>
      </w:pPr>
      <w:r>
        <w:t xml:space="preserve">Wypełniony formularz oferty </w:t>
      </w:r>
      <w:r>
        <w:rPr>
          <w:b/>
        </w:rPr>
        <w:t>(załącznik nr 1)</w:t>
      </w:r>
      <w:r>
        <w:t xml:space="preserve"> </w:t>
      </w:r>
    </w:p>
    <w:p w:rsidR="002330CF" w:rsidRDefault="002330CF" w:rsidP="002330CF">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2330CF" w:rsidRDefault="002330CF" w:rsidP="002330CF">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2330CF" w:rsidRDefault="002330CF" w:rsidP="002330CF">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2330CF" w:rsidRDefault="002330CF" w:rsidP="002330CF">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2330CF" w:rsidRDefault="002330CF" w:rsidP="002330CF">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2330CF" w:rsidRDefault="002330CF" w:rsidP="002330CF">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p>
    <w:p w:rsidR="002330CF" w:rsidRDefault="002330CF" w:rsidP="002330CF">
      <w:pPr>
        <w:pStyle w:val="Tekstpodstawowy"/>
        <w:spacing w:after="0"/>
      </w:pPr>
    </w:p>
    <w:p w:rsidR="002330CF" w:rsidRDefault="002330CF" w:rsidP="002330CF">
      <w:pPr>
        <w:pStyle w:val="Tekstpodstawowy"/>
      </w:pPr>
      <w:r>
        <w:rPr>
          <w:b/>
          <w:bCs/>
        </w:rPr>
        <w:t>Niespełnienie chociażby jednego z w/w warunków skutkować będzie odrzuceniem oferty.</w:t>
      </w:r>
    </w:p>
    <w:p w:rsidR="002330CF" w:rsidRDefault="002330CF" w:rsidP="002330CF">
      <w:pPr>
        <w:pStyle w:val="Tekstpodstawowy"/>
        <w:rPr>
          <w:rStyle w:val="Pogrubienie"/>
        </w:rPr>
      </w:pPr>
      <w:r>
        <w:t> </w:t>
      </w:r>
    </w:p>
    <w:p w:rsidR="002330CF" w:rsidRDefault="002330CF" w:rsidP="002330CF">
      <w:pPr>
        <w:pStyle w:val="Tekstpodstawowy"/>
      </w:pPr>
      <w:r>
        <w:rPr>
          <w:rStyle w:val="Pogrubienie"/>
        </w:rPr>
        <w:t>IX. Informacja o sposobie porozumiewania się zamawiającego z wykonawcami.</w:t>
      </w:r>
    </w:p>
    <w:p w:rsidR="002330CF" w:rsidRDefault="002330CF" w:rsidP="002330CF">
      <w:pPr>
        <w:pStyle w:val="Tekstpodstawowy"/>
      </w:pP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t>określonymi w rozporządzeniu Prezesa rady Ministrów z dnia 30 grudnia 2020r.</w:t>
      </w:r>
      <w:r w:rsidRPr="000D1D4C">
        <w:rPr>
          <w:rFonts w:ascii="Times New Roman" w:eastAsia="Times New Roman" w:hAnsi="Times New Roman" w:cs="Times New Roman"/>
          <w:sz w:val="24"/>
          <w:szCs w:val="24"/>
        </w:rPr>
        <w:br/>
      </w:r>
      <w:r w:rsidRPr="000D1D4C">
        <w:rPr>
          <w:rFonts w:ascii="Times New Roman" w:eastAsia="Times New Roman" w:hAnsi="Times New Roman" w:cs="Times New Roman"/>
          <w:sz w:val="24"/>
          <w:szCs w:val="24"/>
        </w:rPr>
        <w:lastRenderedPageBreak/>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2330C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2330CF" w:rsidRPr="0003269F" w:rsidRDefault="002330CF" w:rsidP="002330CF">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2330CF" w:rsidRDefault="002330CF" w:rsidP="002330CF">
      <w:pPr>
        <w:pStyle w:val="Tekstpodstawowy"/>
        <w:jc w:val="both"/>
        <w:rPr>
          <w:b/>
          <w:bCs/>
        </w:rPr>
      </w:pPr>
      <w:r>
        <w:rPr>
          <w:b/>
          <w:bCs/>
        </w:rPr>
        <w:t xml:space="preserve">Zamawiający nie wymaga zabezpieczenia oferty wadium. </w:t>
      </w:r>
    </w:p>
    <w:p w:rsidR="002330CF" w:rsidRDefault="002330CF" w:rsidP="002330CF">
      <w:pPr>
        <w:pStyle w:val="Tekstpodstawowy"/>
        <w:jc w:val="both"/>
      </w:pPr>
      <w:r>
        <w:rPr>
          <w:b/>
          <w:bCs/>
        </w:rPr>
        <w:lastRenderedPageBreak/>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2330CF" w:rsidRDefault="002330CF" w:rsidP="002330CF">
      <w:pPr>
        <w:pStyle w:val="Tekstpodstawowy"/>
        <w:jc w:val="both"/>
        <w:rPr>
          <w:rStyle w:val="Pogrubienie"/>
        </w:rPr>
      </w:pPr>
      <w:r>
        <w:t> </w:t>
      </w:r>
    </w:p>
    <w:p w:rsidR="002330CF" w:rsidRDefault="002330CF" w:rsidP="002330CF">
      <w:pPr>
        <w:pStyle w:val="Tekstpodstawowy"/>
      </w:pPr>
      <w:r>
        <w:rPr>
          <w:rStyle w:val="Pogrubienie"/>
        </w:rPr>
        <w:t>X. Osoby uprawnione do porozumiewania się z wykonawcami.</w:t>
      </w:r>
    </w:p>
    <w:p w:rsidR="002330CF" w:rsidRDefault="002330CF" w:rsidP="002330CF">
      <w:pPr>
        <w:pStyle w:val="Tekstpodstawowy"/>
      </w:pPr>
      <w:r>
        <w:t>Osoby upoważnione ze strony zamawiającego do kontaktowania się z wykonawcami:</w:t>
      </w:r>
    </w:p>
    <w:p w:rsidR="002330CF" w:rsidRDefault="002330CF" w:rsidP="002330CF">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2330CF" w:rsidRPr="000D1D4C" w:rsidRDefault="002330CF" w:rsidP="002330CF">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2330CF" w:rsidRDefault="002330CF" w:rsidP="002330CF">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2330CF" w:rsidRDefault="002330CF" w:rsidP="002330CF">
      <w:pPr>
        <w:pStyle w:val="Tekstpodstawowy"/>
        <w:tabs>
          <w:tab w:val="left" w:pos="1414"/>
        </w:tabs>
        <w:spacing w:after="0"/>
        <w:ind w:left="1414"/>
        <w:rPr>
          <w:rStyle w:val="Pogrubienie"/>
        </w:rPr>
      </w:pPr>
    </w:p>
    <w:p w:rsidR="002330CF" w:rsidRPr="00770F56" w:rsidRDefault="002330CF" w:rsidP="002330CF">
      <w:pPr>
        <w:pStyle w:val="Tekstpodstawowy"/>
        <w:rPr>
          <w:b/>
          <w:bCs/>
        </w:rPr>
      </w:pPr>
      <w:r>
        <w:rPr>
          <w:rStyle w:val="Pogrubienie"/>
        </w:rPr>
        <w:t> XI. Opis przygotowania oferty:</w:t>
      </w:r>
    </w:p>
    <w:p w:rsidR="002330CF" w:rsidRDefault="002330CF" w:rsidP="002330CF">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Wykonawca ponosi wszelkie koszty związane z przygotowaniem i złożeniem</w:t>
      </w:r>
      <w:r w:rsidRPr="001A4D90">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2330CF"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spacing w:after="0" w:line="240" w:lineRule="auto"/>
        <w:rPr>
          <w:rFonts w:ascii="Times New Roman" w:eastAsia="Times New Roman" w:hAnsi="Times New Roman" w:cs="Times New Roman"/>
          <w:sz w:val="24"/>
          <w:szCs w:val="24"/>
        </w:rPr>
      </w:pPr>
    </w:p>
    <w:p w:rsidR="002330CF" w:rsidRPr="00716EED" w:rsidRDefault="002330CF" w:rsidP="002330CF">
      <w:pPr>
        <w:spacing w:after="0" w:line="240" w:lineRule="auto"/>
        <w:rPr>
          <w:rFonts w:ascii="Times New Roman" w:eastAsia="Times New Roman" w:hAnsi="Times New Roman" w:cs="Times New Roman"/>
          <w:sz w:val="24"/>
          <w:szCs w:val="24"/>
        </w:rPr>
      </w:pPr>
    </w:p>
    <w:p w:rsidR="002330CF" w:rsidRDefault="002330CF" w:rsidP="002330CF">
      <w:pPr>
        <w:pStyle w:val="Tekstpodstawowy"/>
        <w:rPr>
          <w:rStyle w:val="Pogrubienie"/>
          <w:b w:val="0"/>
          <w:bCs w:val="0"/>
        </w:rPr>
      </w:pPr>
      <w:r>
        <w:rPr>
          <w:rStyle w:val="Pogrubienie"/>
        </w:rPr>
        <w:lastRenderedPageBreak/>
        <w:t>XII. Termin składania ofert:</w:t>
      </w:r>
    </w:p>
    <w:p w:rsidR="002330CF" w:rsidRPr="00017FD4" w:rsidRDefault="002330CF" w:rsidP="002330CF">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 xml:space="preserve">do dnia </w:t>
      </w:r>
      <w:r w:rsidR="00C61BB1" w:rsidRPr="00C61BB1">
        <w:rPr>
          <w:rStyle w:val="Pogrubienie"/>
          <w:bCs w:val="0"/>
        </w:rPr>
        <w:t>9</w:t>
      </w:r>
      <w:r w:rsidRPr="00C61BB1">
        <w:rPr>
          <w:rStyle w:val="Pogrubienie"/>
          <w:bCs w:val="0"/>
        </w:rPr>
        <w:t>.0</w:t>
      </w:r>
      <w:r w:rsidR="00C61BB1" w:rsidRPr="00C61BB1">
        <w:rPr>
          <w:rStyle w:val="Pogrubienie"/>
          <w:bCs w:val="0"/>
        </w:rPr>
        <w:t>4</w:t>
      </w:r>
      <w:r w:rsidRPr="00C61BB1">
        <w:rPr>
          <w:rStyle w:val="Pogrubienie"/>
          <w:bCs w:val="0"/>
        </w:rPr>
        <w:t>.202</w:t>
      </w:r>
      <w:r w:rsidR="001269E2" w:rsidRPr="00C61BB1">
        <w:rPr>
          <w:rStyle w:val="Pogrubienie"/>
          <w:bCs w:val="0"/>
        </w:rPr>
        <w:t>4</w:t>
      </w:r>
      <w:r w:rsidRPr="00017FD4">
        <w:rPr>
          <w:rStyle w:val="Pogrubienie"/>
          <w:bCs w:val="0"/>
        </w:rPr>
        <w:t>, godz. 10:00</w:t>
      </w:r>
      <w:r w:rsidRPr="00017FD4">
        <w:rPr>
          <w:rStyle w:val="Pogrubienie"/>
          <w:b w:val="0"/>
          <w:bCs w:val="0"/>
        </w:rPr>
        <w:t xml:space="preserve">  </w:t>
      </w:r>
    </w:p>
    <w:p w:rsidR="002330CF" w:rsidRPr="00017FD4" w:rsidRDefault="002330CF" w:rsidP="002330CF">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00C61BB1" w:rsidRPr="00C61BB1">
        <w:rPr>
          <w:rStyle w:val="Pogrubienie"/>
          <w:rFonts w:ascii="Times New Roman" w:hAnsi="Times New Roman" w:cs="Times New Roman"/>
          <w:bCs w:val="0"/>
          <w:sz w:val="24"/>
          <w:szCs w:val="24"/>
        </w:rPr>
        <w:t>9.04</w:t>
      </w:r>
      <w:r w:rsidRPr="00C61BB1">
        <w:rPr>
          <w:rStyle w:val="Pogrubienie"/>
          <w:rFonts w:ascii="Times New Roman" w:hAnsi="Times New Roman" w:cs="Times New Roman"/>
          <w:bCs w:val="0"/>
          <w:sz w:val="24"/>
          <w:szCs w:val="24"/>
        </w:rPr>
        <w:t>.202</w:t>
      </w:r>
      <w:r w:rsidR="001269E2" w:rsidRPr="00C61BB1">
        <w:rPr>
          <w:rStyle w:val="Pogrubienie"/>
          <w:rFonts w:ascii="Times New Roman" w:hAnsi="Times New Roman" w:cs="Times New Roman"/>
          <w:bCs w:val="0"/>
          <w:sz w:val="24"/>
          <w:szCs w:val="24"/>
        </w:rPr>
        <w:t>4</w:t>
      </w:r>
      <w:r w:rsidRPr="00C61BB1">
        <w:rPr>
          <w:rStyle w:val="Pogrubienie"/>
          <w:rFonts w:ascii="Times New Roman" w:hAnsi="Times New Roman" w:cs="Times New Roman"/>
          <w:bCs w:val="0"/>
          <w:sz w:val="24"/>
          <w:szCs w:val="24"/>
        </w:rPr>
        <w:t xml:space="preserve"> </w:t>
      </w:r>
      <w:r w:rsidRPr="00017FD4">
        <w:rPr>
          <w:rStyle w:val="Pogrubienie"/>
          <w:rFonts w:ascii="Times New Roman" w:hAnsi="Times New Roman" w:cs="Times New Roman"/>
          <w:bCs w:val="0"/>
          <w:sz w:val="24"/>
          <w:szCs w:val="24"/>
        </w:rPr>
        <w:t>o godz. 10:10</w:t>
      </w:r>
      <w:r>
        <w:rPr>
          <w:rStyle w:val="Pogrubienie"/>
          <w:rFonts w:ascii="Times New Roman" w:hAnsi="Times New Roman" w:cs="Times New Roman"/>
          <w:bCs w:val="0"/>
          <w:sz w:val="24"/>
          <w:szCs w:val="24"/>
        </w:rPr>
        <w:t xml:space="preserve">. </w:t>
      </w:r>
      <w:r w:rsidRPr="00017FD4">
        <w:rPr>
          <w:rFonts w:ascii="Times New Roman" w:hAnsi="Times New Roman" w:cs="Times New Roman"/>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2330CF" w:rsidRPr="00017FD4" w:rsidRDefault="002330CF" w:rsidP="002330CF">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2330CF" w:rsidRPr="00017FD4" w:rsidRDefault="002330CF" w:rsidP="002330CF">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2330CF" w:rsidRPr="00017FD4" w:rsidRDefault="002330CF" w:rsidP="002330CF">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2330CF" w:rsidRPr="00017FD4" w:rsidRDefault="002330CF" w:rsidP="002330CF">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2330CF" w:rsidRPr="00017FD4" w:rsidRDefault="002330CF" w:rsidP="002330CF">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2330CF" w:rsidRPr="00017FD4" w:rsidRDefault="002330CF" w:rsidP="002330CF">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2330CF" w:rsidRDefault="002330CF" w:rsidP="002330CF">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2330CF" w:rsidRDefault="002330CF" w:rsidP="002330CF">
      <w:pPr>
        <w:pStyle w:val="Tekstpodstawowy"/>
      </w:pPr>
      <w:r>
        <w:rPr>
          <w:rStyle w:val="Pogrubienie"/>
          <w:b w:val="0"/>
          <w:bCs w:val="0"/>
        </w:rPr>
        <w:t xml:space="preserve">2) cenach zawartych w ofertach. </w:t>
      </w:r>
    </w:p>
    <w:p w:rsidR="002330CF" w:rsidRDefault="002330CF" w:rsidP="002330CF">
      <w:pPr>
        <w:pStyle w:val="Tekstpodstawowy"/>
      </w:pPr>
    </w:p>
    <w:p w:rsidR="002330CF" w:rsidRDefault="002330CF" w:rsidP="002330CF">
      <w:pPr>
        <w:pStyle w:val="Tekstpodstawowy"/>
      </w:pPr>
      <w:r>
        <w:rPr>
          <w:rStyle w:val="Pogrubienie"/>
        </w:rPr>
        <w:t>XIII. Opis sposobu obliczania ceny.</w:t>
      </w:r>
    </w:p>
    <w:p w:rsidR="002330CF" w:rsidRDefault="002330CF" w:rsidP="002330CF">
      <w:pPr>
        <w:pStyle w:val="Tekstpodstawowy"/>
      </w:pPr>
      <w:r>
        <w:t>Cena oferty uwzględniać musi wszystkie zobowiązania Zamawiającego, być podana w złotych polskich (PLN) cyfrowo i słownie, z wyodrębnieniem należnego podatku VAT, z dokładnością do dwóch cyfr po przecinku.</w:t>
      </w:r>
    </w:p>
    <w:p w:rsidR="002330CF" w:rsidRDefault="002330CF" w:rsidP="002330CF">
      <w:pPr>
        <w:pStyle w:val="Tekstpodstawowy"/>
      </w:pPr>
      <w:r>
        <w:t>Cena podana w ofercie powinna obejmować wszystkie koszty i składniki związane z wykonaniem zamówienia.</w:t>
      </w:r>
    </w:p>
    <w:p w:rsidR="002330CF" w:rsidRDefault="002330CF" w:rsidP="002330CF">
      <w:pPr>
        <w:pStyle w:val="Tekstpodstawowy"/>
      </w:pPr>
      <w:r>
        <w:t>Cena może być tylko jedna.</w:t>
      </w:r>
    </w:p>
    <w:p w:rsidR="002330CF" w:rsidRPr="00F371BA" w:rsidRDefault="002330CF" w:rsidP="002330CF">
      <w:pPr>
        <w:pStyle w:val="Tekstpodstawowy"/>
      </w:pPr>
      <w:r>
        <w:t>Cena nie może ulec zmianie przez okres związania ofertą.</w:t>
      </w:r>
    </w:p>
    <w:p w:rsidR="002330CF" w:rsidRDefault="002330CF" w:rsidP="002330CF">
      <w:pPr>
        <w:pStyle w:val="Tekstpodstawowy"/>
      </w:pPr>
    </w:p>
    <w:p w:rsidR="002330CF" w:rsidRDefault="002330CF" w:rsidP="002330CF">
      <w:pPr>
        <w:pStyle w:val="Tekstpodstawowy"/>
      </w:pPr>
      <w:r>
        <w:t> </w:t>
      </w:r>
      <w:r>
        <w:rPr>
          <w:rStyle w:val="Pogrubienie"/>
        </w:rPr>
        <w:t>XIV. Informacje dotyczące walut obcych, w jakich mogą być prowadzone rozliczenia.</w:t>
      </w:r>
    </w:p>
    <w:p w:rsidR="002330CF" w:rsidRDefault="002330CF" w:rsidP="002330CF">
      <w:pPr>
        <w:pStyle w:val="Tekstpodstawowy"/>
      </w:pPr>
      <w:r>
        <w:t>Zamawiający nie dopuszcza rozliczeń w walutach innych niż złoty polski (PLN).</w:t>
      </w:r>
    </w:p>
    <w:p w:rsidR="002330CF" w:rsidRPr="00067F77" w:rsidRDefault="002330CF" w:rsidP="002330CF">
      <w:pPr>
        <w:pStyle w:val="Tekstpodstawowy"/>
        <w:rPr>
          <w:rStyle w:val="Pogrubienie"/>
          <w:b w:val="0"/>
          <w:bCs w:val="0"/>
        </w:rPr>
      </w:pPr>
    </w:p>
    <w:p w:rsidR="002330CF" w:rsidRDefault="002330CF" w:rsidP="002330CF">
      <w:pPr>
        <w:pStyle w:val="Tekstpodstawowy"/>
      </w:pPr>
      <w:r>
        <w:rPr>
          <w:rStyle w:val="Pogrubienie"/>
        </w:rPr>
        <w:t>XV. Kryteria oceny ofert.</w:t>
      </w:r>
    </w:p>
    <w:p w:rsidR="002330CF" w:rsidRDefault="002330CF" w:rsidP="002330CF">
      <w:pPr>
        <w:pStyle w:val="Tekstpodstawowy"/>
      </w:pPr>
      <w:r>
        <w:t xml:space="preserve">Stosowanie matematycznych obliczeń przy ocenie ofert, stanowi podstawową zasadę oceny </w:t>
      </w:r>
      <w:r>
        <w:lastRenderedPageBreak/>
        <w:t>ofert, które oceniane będą w odniesieniu do najkorzystniejszych warunków przedstawionych przez wykonawców w zakresie jednego kryterium - ceny.</w:t>
      </w:r>
    </w:p>
    <w:p w:rsidR="002330CF" w:rsidRDefault="002330CF" w:rsidP="002330CF">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2330CF" w:rsidRDefault="002330CF" w:rsidP="002330CF">
      <w:pPr>
        <w:pStyle w:val="Tekstpodstawowy"/>
      </w:pPr>
      <w:r>
        <w:t> Za najkorzystniejszą zostanie uznana oferta, która uzyska najwyższą liczbę punktów obliczonych   w oparciu o ustalone kryterium przedstawione w tabeli:</w:t>
      </w:r>
    </w:p>
    <w:p w:rsidR="002330CF" w:rsidRDefault="002330CF" w:rsidP="002330CF">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2330CF" w:rsidTr="00D17991">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2330CF" w:rsidRDefault="002330CF" w:rsidP="00D17991">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2330CF" w:rsidRDefault="002330CF" w:rsidP="00D17991">
            <w:pPr>
              <w:pStyle w:val="Zawartotabeli"/>
              <w:spacing w:after="283"/>
              <w:jc w:val="center"/>
            </w:pPr>
            <w:r>
              <w:t>Waga</w:t>
            </w:r>
          </w:p>
        </w:tc>
      </w:tr>
      <w:tr w:rsidR="002330CF" w:rsidTr="00D17991">
        <w:trPr>
          <w:trHeight w:val="750"/>
        </w:trPr>
        <w:tc>
          <w:tcPr>
            <w:tcW w:w="4620" w:type="dxa"/>
            <w:tcBorders>
              <w:left w:val="single" w:sz="8" w:space="0" w:color="808080"/>
              <w:bottom w:val="single" w:sz="8" w:space="0" w:color="808080"/>
            </w:tcBorders>
            <w:shd w:val="clear" w:color="auto" w:fill="auto"/>
            <w:vAlign w:val="center"/>
          </w:tcPr>
          <w:p w:rsidR="002330CF" w:rsidRDefault="002330CF" w:rsidP="00D17991">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2330CF" w:rsidRDefault="002330CF" w:rsidP="00D17991">
            <w:pPr>
              <w:pStyle w:val="Zawartotabeli"/>
              <w:spacing w:after="283"/>
              <w:jc w:val="center"/>
            </w:pPr>
            <w:r>
              <w:t> 100 %</w:t>
            </w:r>
          </w:p>
        </w:tc>
      </w:tr>
    </w:tbl>
    <w:p w:rsidR="002330CF" w:rsidRDefault="002330CF" w:rsidP="002330CF">
      <w:pPr>
        <w:pStyle w:val="Tekstpodstawowy"/>
      </w:pPr>
      <w:r>
        <w:t> </w:t>
      </w:r>
    </w:p>
    <w:p w:rsidR="002330CF" w:rsidRDefault="002330CF" w:rsidP="002330CF">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2330CF" w:rsidRDefault="002330CF" w:rsidP="002330CF">
      <w:pPr>
        <w:pStyle w:val="Tekstpodstawowy"/>
      </w:pPr>
      <w:r>
        <w:t> </w:t>
      </w:r>
    </w:p>
    <w:p w:rsidR="002330CF" w:rsidRDefault="002330CF" w:rsidP="002330CF">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2330CF" w:rsidRDefault="002330CF" w:rsidP="002330CF">
      <w:pPr>
        <w:pStyle w:val="Tekstpodstawowy"/>
      </w:pPr>
      <w:r>
        <w:t> </w:t>
      </w:r>
    </w:p>
    <w:p w:rsidR="002330CF" w:rsidRDefault="002330CF" w:rsidP="002330CF">
      <w:pPr>
        <w:pStyle w:val="Tekstpodstawowy"/>
      </w:pPr>
      <w:r>
        <w:t>Zastosowane wzory do obliczenia punktowego:</w:t>
      </w:r>
    </w:p>
    <w:p w:rsidR="002330CF" w:rsidRDefault="002330CF" w:rsidP="002330CF">
      <w:pPr>
        <w:pStyle w:val="Tekstpodstawowy"/>
      </w:pPr>
      <w:r>
        <w:t> </w:t>
      </w:r>
    </w:p>
    <w:p w:rsidR="002330CF" w:rsidRDefault="002330CF" w:rsidP="002330CF">
      <w:pPr>
        <w:pStyle w:val="Tekstpodstawowy"/>
      </w:pPr>
      <w:r>
        <w:t xml:space="preserve">                                            najniższa cena ofertowa brutto</w:t>
      </w:r>
    </w:p>
    <w:p w:rsidR="002330CF" w:rsidRDefault="002330CF" w:rsidP="002330CF">
      <w:pPr>
        <w:pStyle w:val="Tekstpodstawowy"/>
      </w:pPr>
      <w:r>
        <w:t>  O   =           --------------------------------------------------------------  x 100 % x 100</w:t>
      </w:r>
    </w:p>
    <w:p w:rsidR="002330CF" w:rsidRDefault="002330CF" w:rsidP="002330CF">
      <w:pPr>
        <w:pStyle w:val="Tekstpodstawowy"/>
      </w:pPr>
      <w:r>
        <w:t>                                                  cena oferty badanej brutto         </w:t>
      </w:r>
    </w:p>
    <w:p w:rsidR="002330CF" w:rsidRDefault="002330CF" w:rsidP="002330CF">
      <w:pPr>
        <w:pStyle w:val="Tekstpodstawowy"/>
      </w:pPr>
      <w:r>
        <w:t> </w:t>
      </w:r>
    </w:p>
    <w:p w:rsidR="002330CF" w:rsidRDefault="002330CF" w:rsidP="002330CF">
      <w:pPr>
        <w:pStyle w:val="Tekstpodstawowy"/>
      </w:pPr>
      <w:r>
        <w:t>Obliczenia dokonywane będą z dokładnością do dwóch miejsc po przecinku bez możliwości zaokrąglenia cyfry znajdującej się na drugim miejscu po przecinku.</w:t>
      </w:r>
    </w:p>
    <w:p w:rsidR="002330CF" w:rsidRDefault="002330CF" w:rsidP="002330CF">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2330CF" w:rsidRDefault="002330CF" w:rsidP="002330CF">
      <w:pPr>
        <w:pStyle w:val="Tekstpodstawowy"/>
      </w:pPr>
      <w:r>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2330CF" w:rsidRDefault="002330CF" w:rsidP="002330CF">
      <w:pPr>
        <w:pStyle w:val="Tekstpodstawowy"/>
      </w:pPr>
      <w:r>
        <w:lastRenderedPageBreak/>
        <w:t>Wykonawcy, składając oferty dodatkowe, nie mogą zaoferować cen wyższych, niż zaoferowane     w złożonych ofertach.</w:t>
      </w:r>
    </w:p>
    <w:p w:rsidR="002330CF" w:rsidRDefault="002330CF" w:rsidP="002330CF">
      <w:pPr>
        <w:pStyle w:val="Tekstpodstawowy"/>
      </w:pPr>
    </w:p>
    <w:p w:rsidR="002330CF" w:rsidRDefault="002330CF" w:rsidP="002330CF">
      <w:pPr>
        <w:pStyle w:val="Tekstpodstawowy"/>
      </w:pPr>
    </w:p>
    <w:p w:rsidR="002330CF" w:rsidRPr="00067F77" w:rsidRDefault="002330CF" w:rsidP="002330CF">
      <w:pPr>
        <w:pStyle w:val="Tekstpodstawowy"/>
        <w:rPr>
          <w:b/>
          <w:bCs/>
        </w:rPr>
      </w:pPr>
    </w:p>
    <w:p w:rsidR="002330CF" w:rsidRDefault="002330CF" w:rsidP="002330CF">
      <w:pPr>
        <w:pStyle w:val="Tekstpodstawowy"/>
      </w:pPr>
      <w:r>
        <w:rPr>
          <w:b/>
        </w:rPr>
        <w:t>Zamawiający poprawia w ofercie:</w:t>
      </w:r>
    </w:p>
    <w:p w:rsidR="002330CF" w:rsidRDefault="002330CF" w:rsidP="002330CF">
      <w:pPr>
        <w:pStyle w:val="Tekstpodstawowy"/>
        <w:ind w:left="720" w:hanging="360"/>
      </w:pPr>
      <w:r>
        <w:t>1) oczywiste omyłki pisarskie</w:t>
      </w:r>
    </w:p>
    <w:p w:rsidR="002330CF" w:rsidRDefault="002330CF" w:rsidP="002330CF">
      <w:pPr>
        <w:pStyle w:val="Tekstpodstawowy"/>
        <w:ind w:left="720" w:hanging="360"/>
      </w:pPr>
      <w:r>
        <w:t>2) oczywiste omyłki rachunkowe, z uwzględnieniem konsekwencji rachunkowych dokonanych poprawek</w:t>
      </w:r>
    </w:p>
    <w:p w:rsidR="002330CF" w:rsidRDefault="002330CF" w:rsidP="002330CF">
      <w:pPr>
        <w:pStyle w:val="Tekstpodstawowy"/>
        <w:ind w:left="720" w:hanging="360"/>
      </w:pPr>
      <w:r>
        <w:t xml:space="preserve">3)  inne omyłki polegające na niezgodności oferty z Zaproszeniem do składania ofert , niepowodujące istotnych zmian  w treści oferty </w:t>
      </w:r>
    </w:p>
    <w:p w:rsidR="002330CF" w:rsidRDefault="002330CF" w:rsidP="002330CF">
      <w:pPr>
        <w:pStyle w:val="Tekstpodstawowy"/>
      </w:pPr>
      <w:r>
        <w:t>      Zamawiający niezwłocznie zawiadamia o tym wykonawcę, którego oferta została poprawiona.</w:t>
      </w:r>
    </w:p>
    <w:p w:rsidR="002330CF" w:rsidRDefault="002330CF" w:rsidP="002330CF">
      <w:pPr>
        <w:pStyle w:val="Tekstpodstawowy"/>
        <w:rPr>
          <w:rStyle w:val="Pogrubienie"/>
        </w:rPr>
      </w:pPr>
    </w:p>
    <w:p w:rsidR="002330CF" w:rsidRDefault="002330CF" w:rsidP="002330CF">
      <w:pPr>
        <w:pStyle w:val="Tekstpodstawowy"/>
      </w:pPr>
      <w:r>
        <w:rPr>
          <w:rStyle w:val="Pogrubienie"/>
        </w:rPr>
        <w:t>XVI. Informacja o formalnościach, jakie winny zostać dopełnione przez wykonawcę w celu zawarcia umowy w sprawie zamówienia publicznego.</w:t>
      </w:r>
    </w:p>
    <w:p w:rsidR="002330CF" w:rsidRDefault="002330CF" w:rsidP="002330CF">
      <w:pPr>
        <w:pStyle w:val="Tekstpodstawowy"/>
      </w:pPr>
      <w:r>
        <w:t>1. Zamawiający zawrze umowę w sprawie zamówienia publicznego w terminie nie krótszym niż 5 dni od dnia przekazania zawiadomienia o wyborze oferty.</w:t>
      </w:r>
    </w:p>
    <w:p w:rsidR="002330CF" w:rsidRDefault="002330CF" w:rsidP="002330CF">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2330CF" w:rsidRDefault="002330CF" w:rsidP="002330CF">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2330CF" w:rsidRDefault="002330CF" w:rsidP="002330CF">
      <w:pPr>
        <w:pStyle w:val="Tekstpodstawowy"/>
        <w:rPr>
          <w:rStyle w:val="Pogrubienie"/>
        </w:rPr>
      </w:pPr>
      <w:r>
        <w:rPr>
          <w:rStyle w:val="Pogrubienie"/>
        </w:rPr>
        <w:t> </w:t>
      </w:r>
    </w:p>
    <w:p w:rsidR="002330CF" w:rsidRDefault="002330CF" w:rsidP="002330CF">
      <w:pPr>
        <w:pStyle w:val="Tekstpodstawowy"/>
      </w:pPr>
      <w:r>
        <w:rPr>
          <w:rStyle w:val="Pogrubienie"/>
        </w:rPr>
        <w:t>XVII. Istotne dla stron postanowienia, które zostaną wprowadzone do treści zawieranej umowy w sprawie zamówienia publicznego, ogólne warunki umowy albo projekt umowy.</w:t>
      </w:r>
    </w:p>
    <w:p w:rsidR="002330CF" w:rsidRDefault="002330CF" w:rsidP="002330CF">
      <w:pPr>
        <w:pStyle w:val="Tekstpodstawowy"/>
        <w:rPr>
          <w:rStyle w:val="Pogrubienie"/>
        </w:rPr>
      </w:pPr>
      <w:r>
        <w:t>Postanowienia umowy zawarto w projekcie umowy, który stanowi załącznik do SWZ.</w:t>
      </w:r>
    </w:p>
    <w:p w:rsidR="002330CF" w:rsidRDefault="002330CF" w:rsidP="002330CF">
      <w:pPr>
        <w:pStyle w:val="Tekstpodstawowy"/>
        <w:rPr>
          <w:rStyle w:val="Pogrubienie"/>
        </w:rPr>
      </w:pPr>
      <w:r>
        <w:rPr>
          <w:rStyle w:val="Pogrubienie"/>
        </w:rPr>
        <w:t> </w:t>
      </w:r>
    </w:p>
    <w:p w:rsidR="002330CF" w:rsidRDefault="002330CF" w:rsidP="002330CF">
      <w:pPr>
        <w:pStyle w:val="Tekstpodstawowy"/>
      </w:pPr>
      <w:r>
        <w:rPr>
          <w:rStyle w:val="Pogrubienie"/>
        </w:rPr>
        <w:t>XVIII. Ogłoszenie wyników postępowania.</w:t>
      </w:r>
    </w:p>
    <w:p w:rsidR="002330CF" w:rsidRDefault="002330CF" w:rsidP="002330CF">
      <w:pPr>
        <w:pStyle w:val="Tekstpodstawowy"/>
      </w:pPr>
      <w:r>
        <w:t>Zamawiający o wynikach postępowania poinformuje wykonawców uczestniczących                              w postępowaniu o zamówienie publiczne  na stronie internetowej Zamawiającego a także na stronie internetowej Biuletynu Zamówień Publicznych.</w:t>
      </w:r>
    </w:p>
    <w:p w:rsidR="002330CF" w:rsidRDefault="002330CF" w:rsidP="002330CF">
      <w:pPr>
        <w:pStyle w:val="Tekstpodstawowy"/>
      </w:pPr>
      <w:r>
        <w:t> </w:t>
      </w:r>
    </w:p>
    <w:p w:rsidR="002330CF" w:rsidRDefault="002330CF" w:rsidP="002330CF">
      <w:pPr>
        <w:pStyle w:val="Tekstpodstawowy"/>
      </w:pPr>
      <w:r>
        <w:rPr>
          <w:rStyle w:val="Pogrubienie"/>
        </w:rPr>
        <w:t>XIX. Unieważnienie postępowania.</w:t>
      </w:r>
    </w:p>
    <w:p w:rsidR="002330CF" w:rsidRDefault="002330CF" w:rsidP="002330CF">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2330CF" w:rsidRDefault="002330CF" w:rsidP="002330CF">
      <w:pPr>
        <w:pStyle w:val="Tekstpodstawowy"/>
      </w:pPr>
    </w:p>
    <w:p w:rsidR="002330CF" w:rsidRDefault="002330CF" w:rsidP="002330CF">
      <w:pPr>
        <w:pStyle w:val="Tekstpodstawowy"/>
      </w:pPr>
      <w:r>
        <w:t xml:space="preserve">Janów Lubelski, dnia </w:t>
      </w:r>
      <w:r w:rsidR="00C61BB1" w:rsidRPr="00C61BB1">
        <w:t>21</w:t>
      </w:r>
      <w:r w:rsidRPr="00C61BB1">
        <w:t>.03.2024</w:t>
      </w:r>
      <w:r>
        <w:t xml:space="preserve"> roku.</w:t>
      </w:r>
    </w:p>
    <w:p w:rsidR="00C61BB1" w:rsidRDefault="002330CF" w:rsidP="002330CF">
      <w:pPr>
        <w:pStyle w:val="Tekstpodstawowy"/>
      </w:pPr>
      <w:r>
        <w:tab/>
      </w:r>
      <w:r>
        <w:tab/>
      </w:r>
    </w:p>
    <w:p w:rsidR="00C61BB1" w:rsidRDefault="00C61BB1" w:rsidP="002330CF">
      <w:pPr>
        <w:pStyle w:val="Tekstpodstawowy"/>
      </w:pPr>
    </w:p>
    <w:p w:rsidR="00C61BB1" w:rsidRDefault="00C61BB1" w:rsidP="002330CF">
      <w:pPr>
        <w:pStyle w:val="Tekstpodstawowy"/>
      </w:pPr>
    </w:p>
    <w:p w:rsidR="002330CF" w:rsidRPr="00C4292F" w:rsidRDefault="002330CF" w:rsidP="002330CF">
      <w:pPr>
        <w:pStyle w:val="Tekstpodstawowy"/>
      </w:pPr>
      <w:r>
        <w:tab/>
      </w:r>
      <w:r>
        <w:tab/>
      </w:r>
      <w:r>
        <w:tab/>
      </w:r>
      <w:r>
        <w:tab/>
      </w:r>
      <w:r>
        <w:tab/>
      </w:r>
      <w:r>
        <w:tab/>
      </w:r>
      <w:r w:rsidR="00C61BB1">
        <w:tab/>
      </w:r>
      <w:r w:rsidR="00C61BB1">
        <w:tab/>
      </w:r>
      <w:r>
        <w:t xml:space="preserve"> Podpis osoby uprawnionej</w:t>
      </w:r>
    </w:p>
    <w:p w:rsidR="00C61BB1" w:rsidRDefault="00C61BB1" w:rsidP="002330CF">
      <w:pPr>
        <w:pStyle w:val="Tekstpodstawowy"/>
        <w:rPr>
          <w:color w:val="000000"/>
        </w:rPr>
      </w:pPr>
    </w:p>
    <w:p w:rsidR="00C61BB1" w:rsidRDefault="00C61BB1" w:rsidP="002330CF">
      <w:pPr>
        <w:pStyle w:val="Tekstpodstawowy"/>
        <w:rPr>
          <w:color w:val="000000"/>
        </w:rPr>
      </w:pPr>
    </w:p>
    <w:p w:rsidR="00C61BB1" w:rsidRDefault="00C61BB1" w:rsidP="002330CF">
      <w:pPr>
        <w:pStyle w:val="Tekstpodstawowy"/>
        <w:rPr>
          <w:color w:val="000000"/>
        </w:rPr>
      </w:pPr>
    </w:p>
    <w:p w:rsidR="00C61BB1" w:rsidRDefault="00C61BB1" w:rsidP="002330CF">
      <w:pPr>
        <w:pStyle w:val="Tekstpodstawowy"/>
        <w:rPr>
          <w:color w:val="000000"/>
        </w:rPr>
      </w:pPr>
    </w:p>
    <w:p w:rsidR="00C61BB1" w:rsidRDefault="00C61BB1" w:rsidP="002330CF">
      <w:pPr>
        <w:pStyle w:val="Tekstpodstawowy"/>
        <w:rPr>
          <w:color w:val="000000"/>
        </w:rPr>
      </w:pPr>
    </w:p>
    <w:p w:rsidR="002330CF" w:rsidRPr="00C4292F" w:rsidRDefault="002330CF" w:rsidP="002330CF">
      <w:pPr>
        <w:pStyle w:val="Tekstpodstawowy"/>
      </w:pPr>
      <w:r w:rsidRPr="00C4292F">
        <w:rPr>
          <w:color w:val="000000"/>
        </w:rPr>
        <w:t>Załączniki:</w:t>
      </w:r>
    </w:p>
    <w:p w:rsidR="002330CF" w:rsidRPr="00C4292F" w:rsidRDefault="00EF5B2B" w:rsidP="002330CF">
      <w:pPr>
        <w:pStyle w:val="Tekstpodstawowy"/>
        <w:numPr>
          <w:ilvl w:val="0"/>
          <w:numId w:val="8"/>
        </w:numPr>
        <w:spacing w:after="0"/>
        <w:rPr>
          <w:color w:val="000000"/>
        </w:rPr>
      </w:pPr>
      <w:hyperlink r:id="rId6" w:history="1">
        <w:r w:rsidR="002330CF" w:rsidRPr="00C4292F">
          <w:rPr>
            <w:rStyle w:val="Hipercze"/>
            <w:color w:val="000000"/>
            <w:u w:val="none"/>
          </w:rPr>
          <w:t>Formularz oferty</w:t>
        </w:r>
      </w:hyperlink>
    </w:p>
    <w:p w:rsidR="002330CF" w:rsidRPr="00C4292F" w:rsidRDefault="002330CF" w:rsidP="002330CF">
      <w:pPr>
        <w:pStyle w:val="Tekstpodstawowy"/>
        <w:numPr>
          <w:ilvl w:val="0"/>
          <w:numId w:val="8"/>
        </w:numPr>
        <w:spacing w:after="0"/>
        <w:rPr>
          <w:color w:val="000000"/>
        </w:rPr>
      </w:pPr>
      <w:r w:rsidRPr="00C4292F">
        <w:rPr>
          <w:color w:val="000000"/>
        </w:rPr>
        <w:t>Formularz asortymentowo - ilościowo - cenowy</w:t>
      </w:r>
    </w:p>
    <w:p w:rsidR="002330CF" w:rsidRPr="00C4292F" w:rsidRDefault="002330CF" w:rsidP="002330CF">
      <w:pPr>
        <w:pStyle w:val="Tekstpodstawowy"/>
        <w:numPr>
          <w:ilvl w:val="0"/>
          <w:numId w:val="8"/>
        </w:numPr>
        <w:spacing w:after="0"/>
        <w:rPr>
          <w:color w:val="000000"/>
        </w:rPr>
      </w:pPr>
      <w:r w:rsidRPr="00C4292F">
        <w:rPr>
          <w:color w:val="000000"/>
        </w:rPr>
        <w:t>Oświadczenie Wykonawcy dotyczące spełniania warunków udziału w postępowaniu</w:t>
      </w:r>
    </w:p>
    <w:p w:rsidR="002330CF" w:rsidRPr="00C4292F" w:rsidRDefault="002330CF" w:rsidP="002330CF">
      <w:pPr>
        <w:pStyle w:val="Tekstpodstawowy"/>
        <w:numPr>
          <w:ilvl w:val="0"/>
          <w:numId w:val="8"/>
        </w:numPr>
        <w:spacing w:after="0"/>
      </w:pPr>
      <w:r w:rsidRPr="00C4292F">
        <w:rPr>
          <w:color w:val="000000"/>
        </w:rPr>
        <w:t xml:space="preserve">Oświadczenie Wykonawcy dotyczące przesłanek wykluczenia z postępowania    </w:t>
      </w:r>
    </w:p>
    <w:p w:rsidR="002330CF" w:rsidRPr="00C4292F" w:rsidRDefault="00EF5B2B" w:rsidP="002330CF">
      <w:pPr>
        <w:pStyle w:val="Akapitzlist"/>
        <w:numPr>
          <w:ilvl w:val="0"/>
          <w:numId w:val="8"/>
        </w:numPr>
        <w:rPr>
          <w:rFonts w:ascii="Times New Roman" w:hAnsi="Times New Roman" w:cs="Times New Roman"/>
          <w:color w:val="000000"/>
          <w:sz w:val="24"/>
          <w:szCs w:val="24"/>
        </w:rPr>
      </w:pPr>
      <w:hyperlink r:id="rId7" w:history="1">
        <w:r w:rsidR="002330CF" w:rsidRPr="00C4292F">
          <w:rPr>
            <w:rStyle w:val="Hipercze"/>
            <w:rFonts w:ascii="Times New Roman" w:hAnsi="Times New Roman" w:cs="Times New Roman"/>
            <w:color w:val="000000"/>
            <w:sz w:val="24"/>
            <w:szCs w:val="24"/>
            <w:u w:val="none"/>
          </w:rPr>
          <w:t>Projekt umowy</w:t>
        </w:r>
      </w:hyperlink>
    </w:p>
    <w:p w:rsidR="002330CF" w:rsidRPr="00C4292F" w:rsidRDefault="002330CF" w:rsidP="002330CF">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2330CF" w:rsidRDefault="002330CF" w:rsidP="002330CF"/>
    <w:p w:rsidR="00D76562" w:rsidRDefault="00D76562"/>
    <w:sectPr w:rsidR="00D76562"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330CF"/>
    <w:rsid w:val="001269E2"/>
    <w:rsid w:val="002330CF"/>
    <w:rsid w:val="002F31AF"/>
    <w:rsid w:val="00A743F0"/>
    <w:rsid w:val="00C61BB1"/>
    <w:rsid w:val="00D76562"/>
    <w:rsid w:val="00EF5B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31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2330CF"/>
    <w:rPr>
      <w:b/>
      <w:bCs/>
    </w:rPr>
  </w:style>
  <w:style w:type="character" w:styleId="Hipercze">
    <w:name w:val="Hyperlink"/>
    <w:rsid w:val="002330CF"/>
    <w:rPr>
      <w:color w:val="000080"/>
      <w:u w:val="single"/>
    </w:rPr>
  </w:style>
  <w:style w:type="paragraph" w:styleId="Tekstpodstawowy">
    <w:name w:val="Body Text"/>
    <w:basedOn w:val="Normalny"/>
    <w:link w:val="TekstpodstawowyZnak"/>
    <w:rsid w:val="002330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2330CF"/>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2330CF"/>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2330CF"/>
    <w:rPr>
      <w:rFonts w:ascii="Arial" w:eastAsia="Times New Roman" w:hAnsi="Arial" w:cs="Arial"/>
      <w:kern w:val="1"/>
      <w:sz w:val="28"/>
      <w:szCs w:val="24"/>
    </w:rPr>
  </w:style>
  <w:style w:type="paragraph" w:customStyle="1" w:styleId="Zawartotabeli">
    <w:name w:val="Zawartość tabeli"/>
    <w:basedOn w:val="Normalny"/>
    <w:rsid w:val="002330CF"/>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2330CF"/>
    <w:pPr>
      <w:ind w:left="720"/>
      <w:contextualSpacing/>
    </w:pPr>
  </w:style>
  <w:style w:type="paragraph" w:styleId="NormalnyWeb">
    <w:name w:val="Normal (Web)"/>
    <w:basedOn w:val="Normalny"/>
    <w:uiPriority w:val="99"/>
    <w:semiHidden/>
    <w:unhideWhenUsed/>
    <w:rsid w:val="002330CF"/>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sjanowlubelski.bip.lubelskie.pl/index.php?id=55&amp;akcja=szczegoly&amp;p2=957522" TargetMode="External"/><Relationship Id="rId5" Type="http://schemas.openxmlformats.org/officeDocument/2006/relationships/hyperlink" Target="https://ezamowienia.gov.pl/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3332</Words>
  <Characters>19993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5</cp:revision>
  <dcterms:created xsi:type="dcterms:W3CDTF">2024-03-07T09:36:00Z</dcterms:created>
  <dcterms:modified xsi:type="dcterms:W3CDTF">2024-03-20T08:15:00Z</dcterms:modified>
</cp:coreProperties>
</file>