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9E" w:rsidRDefault="002F609E" w:rsidP="002F609E">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 xml:space="preserve">Janów Lubelski, dn. </w:t>
      </w:r>
      <w:r w:rsidR="004D2DC5">
        <w:rPr>
          <w:rStyle w:val="Pogrubienie"/>
          <w:color w:val="000000"/>
          <w:szCs w:val="28"/>
        </w:rPr>
        <w:t>1</w:t>
      </w:r>
      <w:r>
        <w:rPr>
          <w:rStyle w:val="Pogrubienie"/>
          <w:color w:val="000000"/>
          <w:szCs w:val="28"/>
        </w:rPr>
        <w:t>.0</w:t>
      </w:r>
      <w:r w:rsidR="004D2DC5">
        <w:rPr>
          <w:rStyle w:val="Pogrubienie"/>
          <w:color w:val="000000"/>
          <w:szCs w:val="28"/>
        </w:rPr>
        <w:t>6</w:t>
      </w:r>
      <w:r>
        <w:rPr>
          <w:rStyle w:val="Pogrubienie"/>
          <w:color w:val="000000"/>
          <w:szCs w:val="28"/>
        </w:rPr>
        <w:t>.2023r</w:t>
      </w:r>
      <w:r>
        <w:rPr>
          <w:rStyle w:val="Pogrubienie"/>
          <w:color w:val="800000"/>
          <w:szCs w:val="28"/>
        </w:rPr>
        <w:t>.</w:t>
      </w:r>
    </w:p>
    <w:p w:rsidR="002F609E" w:rsidRDefault="002F609E" w:rsidP="002F609E">
      <w:pPr>
        <w:pStyle w:val="Tekstpodstawowy"/>
      </w:pPr>
    </w:p>
    <w:p w:rsidR="002F609E" w:rsidRDefault="002F609E" w:rsidP="002F609E">
      <w:pPr>
        <w:pStyle w:val="Tekstpodstawowy"/>
      </w:pPr>
      <w:r>
        <w:rPr>
          <w:color w:val="000000"/>
        </w:rPr>
        <w:t>PZAZ.I.242.</w:t>
      </w:r>
      <w:r w:rsidR="00922C12">
        <w:rPr>
          <w:color w:val="000000"/>
        </w:rPr>
        <w:t>4</w:t>
      </w:r>
      <w:r>
        <w:rPr>
          <w:color w:val="000000"/>
        </w:rPr>
        <w:t>.2023</w:t>
      </w:r>
      <w:r>
        <w:rPr>
          <w:color w:val="000000"/>
        </w:rPr>
        <w:tab/>
      </w:r>
      <w:r>
        <w:rPr>
          <w:color w:val="000000"/>
        </w:rPr>
        <w:tab/>
      </w:r>
      <w:r>
        <w:rPr>
          <w:color w:val="000000"/>
        </w:rPr>
        <w:tab/>
      </w:r>
      <w:r>
        <w:tab/>
        <w:t xml:space="preserve">                     </w:t>
      </w:r>
    </w:p>
    <w:p w:rsidR="002F609E" w:rsidRDefault="002F609E" w:rsidP="002F609E">
      <w:pPr>
        <w:pStyle w:val="Tekstpodstawowy"/>
        <w:spacing w:line="100" w:lineRule="atLeast"/>
        <w:rPr>
          <w:b/>
          <w:bCs/>
          <w:sz w:val="30"/>
          <w:szCs w:val="30"/>
        </w:rPr>
      </w:pPr>
      <w:r>
        <w:tab/>
      </w:r>
      <w:r>
        <w:tab/>
      </w:r>
      <w:r>
        <w:tab/>
      </w:r>
      <w:r>
        <w:tab/>
      </w:r>
      <w:r>
        <w:tab/>
      </w:r>
      <w:r>
        <w:tab/>
      </w:r>
      <w:r>
        <w:tab/>
      </w:r>
      <w:r>
        <w:tab/>
        <w:t xml:space="preserve">                </w:t>
      </w:r>
    </w:p>
    <w:p w:rsidR="002F609E" w:rsidRDefault="002F609E" w:rsidP="002F609E">
      <w:pPr>
        <w:pStyle w:val="Tekstpodstawowy"/>
        <w:rPr>
          <w:b/>
          <w:bCs/>
          <w:sz w:val="30"/>
          <w:szCs w:val="30"/>
        </w:rPr>
      </w:pPr>
    </w:p>
    <w:p w:rsidR="002F609E" w:rsidRDefault="002F609E" w:rsidP="002F609E">
      <w:pPr>
        <w:pStyle w:val="Tekstpodstawowy"/>
        <w:rPr>
          <w:b/>
          <w:bCs/>
          <w:sz w:val="30"/>
          <w:szCs w:val="30"/>
        </w:rPr>
      </w:pPr>
    </w:p>
    <w:p w:rsidR="002F609E" w:rsidRDefault="002F609E" w:rsidP="002F609E">
      <w:pPr>
        <w:pStyle w:val="Tekstpodstawowy"/>
        <w:jc w:val="center"/>
      </w:pPr>
      <w:r>
        <w:rPr>
          <w:b/>
          <w:bCs/>
          <w:sz w:val="36"/>
          <w:szCs w:val="36"/>
        </w:rPr>
        <w:t>SPECYFIKACJA  WARUNKÓW ZAMÓWIENIA</w:t>
      </w:r>
    </w:p>
    <w:p w:rsidR="002F609E" w:rsidRDefault="002F609E" w:rsidP="002F609E">
      <w:pPr>
        <w:pStyle w:val="Tekstpodstawowy"/>
      </w:pPr>
    </w:p>
    <w:p w:rsidR="002F609E" w:rsidRDefault="002F609E" w:rsidP="002F609E">
      <w:pPr>
        <w:pStyle w:val="Tekstpodstawowy"/>
        <w:jc w:val="center"/>
      </w:pPr>
    </w:p>
    <w:p w:rsidR="002F609E" w:rsidRDefault="002F609E" w:rsidP="002F609E">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2F609E" w:rsidRDefault="002F609E" w:rsidP="002F609E">
      <w:pPr>
        <w:jc w:val="center"/>
        <w:rPr>
          <w:b/>
          <w:bCs/>
          <w:sz w:val="32"/>
        </w:rPr>
      </w:pPr>
      <w:r>
        <w:rPr>
          <w:b/>
          <w:bCs/>
          <w:sz w:val="32"/>
        </w:rPr>
        <w:t xml:space="preserve">Na dostawę </w:t>
      </w:r>
      <w:r>
        <w:rPr>
          <w:b/>
          <w:bCs/>
          <w:color w:val="000000"/>
          <w:sz w:val="32"/>
          <w:szCs w:val="32"/>
        </w:rPr>
        <w:t>mięsa, wędlin i drobiu</w:t>
      </w:r>
    </w:p>
    <w:p w:rsidR="002F609E" w:rsidRDefault="002F609E" w:rsidP="002F609E">
      <w:pPr>
        <w:jc w:val="center"/>
        <w:rPr>
          <w:rStyle w:val="Pogrubienie"/>
          <w:sz w:val="32"/>
        </w:rPr>
      </w:pPr>
      <w:r>
        <w:rPr>
          <w:b/>
          <w:bCs/>
          <w:sz w:val="32"/>
        </w:rPr>
        <w:t xml:space="preserve">dla </w:t>
      </w:r>
    </w:p>
    <w:p w:rsidR="002F609E" w:rsidRDefault="002F609E" w:rsidP="002F609E">
      <w:pPr>
        <w:pStyle w:val="Tekstpodstawowy"/>
        <w:spacing w:after="0"/>
        <w:jc w:val="center"/>
        <w:rPr>
          <w:rStyle w:val="Pogrubienie"/>
          <w:sz w:val="32"/>
        </w:rPr>
      </w:pPr>
      <w:r>
        <w:rPr>
          <w:rStyle w:val="Pogrubienie"/>
          <w:sz w:val="32"/>
        </w:rPr>
        <w:t xml:space="preserve">Powiat Janowski, ul. Jana Zamoyskiego 59, 23-300 Janów Lubelski, </w:t>
      </w:r>
    </w:p>
    <w:p w:rsidR="002F609E" w:rsidRDefault="002F609E" w:rsidP="002F609E">
      <w:pPr>
        <w:pStyle w:val="Tekstpodstawowy"/>
        <w:spacing w:after="0"/>
        <w:jc w:val="center"/>
        <w:rPr>
          <w:rStyle w:val="Pogrubienie"/>
          <w:sz w:val="32"/>
        </w:rPr>
      </w:pPr>
      <w:r>
        <w:rPr>
          <w:rStyle w:val="Pogrubienie"/>
          <w:sz w:val="32"/>
        </w:rPr>
        <w:t xml:space="preserve">NIP: 8621525217 - Powiatowy Zakład Aktywności Zawodowej </w:t>
      </w:r>
    </w:p>
    <w:p w:rsidR="002F609E" w:rsidRDefault="002F609E" w:rsidP="002F609E">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2F609E" w:rsidRDefault="002F609E" w:rsidP="002F609E">
      <w:pPr>
        <w:pStyle w:val="Tekstpodstawowy"/>
        <w:rPr>
          <w:rStyle w:val="Pogrubienie"/>
        </w:rPr>
      </w:pPr>
    </w:p>
    <w:p w:rsidR="002F609E" w:rsidRDefault="002F609E" w:rsidP="002F609E">
      <w:pPr>
        <w:pStyle w:val="Tekstpodstawowy"/>
        <w:rPr>
          <w:rStyle w:val="Pogrubienie"/>
        </w:rPr>
      </w:pPr>
      <w:r>
        <w:rPr>
          <w:rStyle w:val="Pogrubienie"/>
        </w:rPr>
        <w:t> </w:t>
      </w:r>
    </w:p>
    <w:p w:rsidR="002F609E" w:rsidRDefault="002F609E" w:rsidP="002F609E">
      <w:pPr>
        <w:pStyle w:val="Tekstpodstawowy"/>
        <w:rPr>
          <w:rStyle w:val="Pogrubienie"/>
        </w:rPr>
      </w:pPr>
      <w:r>
        <w:rPr>
          <w:rStyle w:val="Pogrubienie"/>
        </w:rPr>
        <w:t> </w:t>
      </w:r>
    </w:p>
    <w:p w:rsidR="002F609E" w:rsidRDefault="002F609E" w:rsidP="002F609E">
      <w:pPr>
        <w:pStyle w:val="Tekstpodstawowy"/>
        <w:rPr>
          <w:rStyle w:val="Pogrubienie"/>
        </w:rPr>
      </w:pPr>
      <w:r>
        <w:rPr>
          <w:rStyle w:val="Pogrubienie"/>
        </w:rPr>
        <w:t> </w:t>
      </w:r>
    </w:p>
    <w:p w:rsidR="002F609E" w:rsidRDefault="002F609E" w:rsidP="002F609E">
      <w:pPr>
        <w:pStyle w:val="Tekstpodstawowy"/>
        <w:rPr>
          <w:rStyle w:val="Pogrubienie"/>
        </w:rPr>
      </w:pPr>
      <w:r>
        <w:rPr>
          <w:rStyle w:val="Pogrubienie"/>
        </w:rPr>
        <w:t>Załączniki:</w:t>
      </w:r>
    </w:p>
    <w:p w:rsidR="002F609E" w:rsidRDefault="002F609E" w:rsidP="002F609E">
      <w:pPr>
        <w:pStyle w:val="Tekstpodstawowy"/>
        <w:numPr>
          <w:ilvl w:val="0"/>
          <w:numId w:val="1"/>
        </w:numPr>
        <w:tabs>
          <w:tab w:val="left" w:pos="707"/>
        </w:tabs>
        <w:spacing w:after="0"/>
        <w:rPr>
          <w:rStyle w:val="Pogrubienie"/>
        </w:rPr>
      </w:pPr>
      <w:r>
        <w:rPr>
          <w:rStyle w:val="Pogrubienie"/>
        </w:rPr>
        <w:t>Formularz oferty</w:t>
      </w:r>
      <w:r>
        <w:t xml:space="preserve"> </w:t>
      </w:r>
    </w:p>
    <w:p w:rsidR="002F609E" w:rsidRDefault="002F609E" w:rsidP="002F609E">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2F609E" w:rsidRDefault="002F609E" w:rsidP="002F609E">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2F609E" w:rsidRDefault="002F609E" w:rsidP="002F609E">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2F609E" w:rsidRDefault="002F609E" w:rsidP="002F609E">
      <w:pPr>
        <w:pStyle w:val="Tekstpodstawowy"/>
        <w:numPr>
          <w:ilvl w:val="0"/>
          <w:numId w:val="1"/>
        </w:numPr>
        <w:tabs>
          <w:tab w:val="left" w:pos="707"/>
        </w:tabs>
        <w:rPr>
          <w:rStyle w:val="Pogrubienie"/>
        </w:rPr>
      </w:pPr>
      <w:r>
        <w:rPr>
          <w:rStyle w:val="Pogrubienie"/>
        </w:rPr>
        <w:t>Projekt umowy</w:t>
      </w:r>
    </w:p>
    <w:p w:rsidR="002F609E" w:rsidRPr="008C5E0D" w:rsidRDefault="002F609E" w:rsidP="002F609E">
      <w:pPr>
        <w:pStyle w:val="Tekstpodstawowy"/>
        <w:numPr>
          <w:ilvl w:val="0"/>
          <w:numId w:val="1"/>
        </w:numPr>
        <w:tabs>
          <w:tab w:val="left" w:pos="707"/>
        </w:tabs>
        <w:rPr>
          <w:rStyle w:val="Pogrubienie"/>
          <w:b w:val="0"/>
          <w:bCs w:val="0"/>
        </w:rPr>
      </w:pPr>
      <w:r>
        <w:rPr>
          <w:rStyle w:val="Pogrubienie"/>
        </w:rPr>
        <w:t xml:space="preserve">Klauzula informacyjna RODO </w:t>
      </w:r>
    </w:p>
    <w:p w:rsidR="002F609E" w:rsidRDefault="002F609E" w:rsidP="002F609E">
      <w:pPr>
        <w:pStyle w:val="Tekstpodstawowy"/>
      </w:pPr>
    </w:p>
    <w:p w:rsidR="002F609E" w:rsidRDefault="002F609E" w:rsidP="002F609E">
      <w:pPr>
        <w:pStyle w:val="Tekstpodstawowy"/>
      </w:pPr>
    </w:p>
    <w:p w:rsidR="002F609E" w:rsidRDefault="002F609E" w:rsidP="002F609E">
      <w:pPr>
        <w:pStyle w:val="Tekstpodstawowy"/>
      </w:pPr>
    </w:p>
    <w:p w:rsidR="002F609E" w:rsidRDefault="002F609E" w:rsidP="002F609E">
      <w:pPr>
        <w:pStyle w:val="Tekstpodstawowy"/>
      </w:pPr>
    </w:p>
    <w:p w:rsidR="002F609E" w:rsidRDefault="002F609E" w:rsidP="002F609E">
      <w:pPr>
        <w:pStyle w:val="Tekstpodstawowy"/>
        <w:spacing w:line="100" w:lineRule="atLeast"/>
        <w:rPr>
          <w:rStyle w:val="Pogrubienie"/>
        </w:rPr>
      </w:pPr>
    </w:p>
    <w:p w:rsidR="002F609E" w:rsidRDefault="002F609E" w:rsidP="002F609E">
      <w:pPr>
        <w:pStyle w:val="Tekstpodstawowy"/>
        <w:spacing w:line="100" w:lineRule="atLeast"/>
        <w:rPr>
          <w:rStyle w:val="Pogrubienie"/>
          <w:iCs/>
          <w:color w:val="000000"/>
        </w:rPr>
      </w:pPr>
      <w:r>
        <w:rPr>
          <w:rStyle w:val="Pogrubienie"/>
        </w:rPr>
        <w:lastRenderedPageBreak/>
        <w:t> SPECYFIKACJA WARUNKÓW  ZAMÓWIENIA:</w:t>
      </w:r>
    </w:p>
    <w:p w:rsidR="002F609E" w:rsidRDefault="002F609E" w:rsidP="002F609E">
      <w:pPr>
        <w:pStyle w:val="Tekstpodstawowy"/>
        <w:rPr>
          <w:rStyle w:val="Pogrubienie"/>
          <w:iCs/>
          <w:color w:val="000000"/>
        </w:rPr>
      </w:pPr>
      <w:r>
        <w:rPr>
          <w:rStyle w:val="Pogrubienie"/>
          <w:iCs/>
          <w:color w:val="000000"/>
        </w:rPr>
        <w:t>na „Dostawę mięsa, wędlin i drobiu dla Powiat Janowski, ul. Jana Zamoyskiego 59, 23-300 Janów Lubelski, NIP: 8621525217 - Powiatowy Zakład Aktywności Zawodowej w Janowie Lubelskim, ul. Jana Zamoyskiego 149, 23-300 Janów Lubelski’’.</w:t>
      </w:r>
    </w:p>
    <w:p w:rsidR="002F609E" w:rsidRDefault="002F609E" w:rsidP="002F609E">
      <w:pPr>
        <w:pStyle w:val="Tekstpodstawowy"/>
      </w:pPr>
    </w:p>
    <w:p w:rsidR="002F609E" w:rsidRDefault="002F609E" w:rsidP="002F609E">
      <w:pPr>
        <w:pStyle w:val="Tekstpodstawowy"/>
      </w:pPr>
    </w:p>
    <w:p w:rsidR="002F609E" w:rsidRDefault="002F609E" w:rsidP="002F609E">
      <w:pPr>
        <w:pStyle w:val="Tekstpodstawowy"/>
        <w:rPr>
          <w:rStyle w:val="Pogrubienie"/>
          <w:b w:val="0"/>
          <w:bCs w:val="0"/>
        </w:rPr>
      </w:pPr>
      <w:r>
        <w:rPr>
          <w:rStyle w:val="Pogrubienie"/>
        </w:rPr>
        <w:t>I. Zamawiający:</w:t>
      </w:r>
    </w:p>
    <w:p w:rsidR="002F609E" w:rsidRDefault="002F609E" w:rsidP="002F609E">
      <w:pPr>
        <w:pStyle w:val="Tekstpodstawowy"/>
      </w:pPr>
      <w:r>
        <w:rPr>
          <w:rStyle w:val="Pogrubienie"/>
          <w:b w:val="0"/>
          <w:bCs w:val="0"/>
        </w:rPr>
        <w:t>Powiat Janowski, ul. Jana Zamoyskiego 59, 23-300 Janów Lubelski, NIP: 8621525217 -</w:t>
      </w:r>
    </w:p>
    <w:p w:rsidR="002F609E" w:rsidRDefault="002F609E" w:rsidP="002F609E">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2F609E" w:rsidRDefault="002F609E" w:rsidP="002F609E">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2F609E" w:rsidRDefault="002F609E" w:rsidP="002F609E">
      <w:pPr>
        <w:pStyle w:val="Podtytu"/>
        <w:rPr>
          <w:rFonts w:ascii="Times New Roman" w:hAnsi="Times New Roman" w:cs="Times New Roman"/>
          <w:sz w:val="24"/>
        </w:rPr>
      </w:pPr>
      <w:r>
        <w:rPr>
          <w:rFonts w:ascii="Times New Roman" w:hAnsi="Times New Roman" w:cs="Times New Roman"/>
          <w:sz w:val="24"/>
        </w:rPr>
        <w:t>godziny urzędowania: 7.00 – 15.00</w:t>
      </w:r>
    </w:p>
    <w:p w:rsidR="002F609E" w:rsidRDefault="002F609E" w:rsidP="002F609E">
      <w:pPr>
        <w:pStyle w:val="Podtytu"/>
        <w:rPr>
          <w:rFonts w:cs="Times New Roman"/>
          <w:sz w:val="24"/>
        </w:rPr>
      </w:pPr>
      <w:r>
        <w:rPr>
          <w:rFonts w:ascii="Times New Roman" w:hAnsi="Times New Roman" w:cs="Times New Roman"/>
          <w:sz w:val="24"/>
        </w:rPr>
        <w:t>telefon: (15) 8723 811</w:t>
      </w:r>
    </w:p>
    <w:p w:rsidR="002F609E" w:rsidRDefault="002F609E" w:rsidP="002F609E">
      <w:pPr>
        <w:pStyle w:val="Tekstpodstawowy"/>
      </w:pPr>
    </w:p>
    <w:p w:rsidR="002F609E" w:rsidRDefault="002F609E" w:rsidP="002F609E">
      <w:pPr>
        <w:pStyle w:val="Tekstpodstawowy"/>
        <w:rPr>
          <w:color w:val="000000"/>
        </w:rPr>
      </w:pPr>
      <w:r>
        <w:rPr>
          <w:rStyle w:val="Pogrubienie"/>
        </w:rPr>
        <w:t>II. Tryb udzielenia zamówienia.</w:t>
      </w:r>
    </w:p>
    <w:p w:rsidR="002F609E" w:rsidRPr="00F96568" w:rsidRDefault="002F609E" w:rsidP="002F609E">
      <w:pPr>
        <w:pStyle w:val="Tekstpodstawowy"/>
        <w:rPr>
          <w:color w:val="000000"/>
        </w:rPr>
      </w:pPr>
    </w:p>
    <w:p w:rsidR="002F609E" w:rsidRPr="00F96568" w:rsidRDefault="002F609E" w:rsidP="002F609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1710</w:t>
      </w:r>
      <w:r w:rsidRPr="00F96568">
        <w:rPr>
          <w:rFonts w:ascii="Times New Roman" w:hAnsi="Times New Roman" w:cs="Times New Roman"/>
          <w:color w:val="000000"/>
          <w:sz w:val="24"/>
          <w:szCs w:val="24"/>
        </w:rPr>
        <w:t xml:space="preserve"> z</w:t>
      </w:r>
      <w:r>
        <w:rPr>
          <w:rFonts w:ascii="Times New Roman" w:hAnsi="Times New Roman" w:cs="Times New Roman"/>
          <w:color w:val="000000"/>
          <w:sz w:val="24"/>
          <w:szCs w:val="24"/>
        </w:rPr>
        <w:t>e</w:t>
      </w:r>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2F609E" w:rsidRPr="00F96568" w:rsidRDefault="002F609E" w:rsidP="002F609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2F609E" w:rsidRPr="00F96568" w:rsidRDefault="002F609E" w:rsidP="002F609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2F609E" w:rsidRPr="00F96568" w:rsidRDefault="002F609E" w:rsidP="002F609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2F609E" w:rsidRPr="00F96568" w:rsidRDefault="002F609E" w:rsidP="002F609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2F609E" w:rsidRPr="00F96568" w:rsidRDefault="002F609E" w:rsidP="002F609E">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2F609E" w:rsidRDefault="002F609E" w:rsidP="002F609E"/>
    <w:p w:rsidR="002F609E" w:rsidRDefault="002F609E" w:rsidP="002F609E">
      <w:pPr>
        <w:pStyle w:val="Tekstpodstawowy"/>
      </w:pPr>
      <w:r>
        <w:rPr>
          <w:rStyle w:val="Pogrubienie"/>
        </w:rPr>
        <w:t>III. Opis przedmiotu zamówienia.</w:t>
      </w:r>
    </w:p>
    <w:p w:rsidR="002F609E" w:rsidRDefault="002F609E" w:rsidP="002F609E">
      <w:pPr>
        <w:pStyle w:val="Tekstpodstawowy"/>
      </w:pPr>
    </w:p>
    <w:p w:rsidR="002F609E" w:rsidRDefault="002F609E" w:rsidP="002F609E">
      <w:pPr>
        <w:pStyle w:val="Tekstpodstawowy"/>
        <w:rPr>
          <w:rStyle w:val="Pogrubienie"/>
        </w:rPr>
      </w:pPr>
      <w:r>
        <w:rPr>
          <w:rStyle w:val="Pogrubienie"/>
        </w:rPr>
        <w:t xml:space="preserve">Przedmiotem zamówienia jest </w:t>
      </w:r>
      <w:r>
        <w:rPr>
          <w:rStyle w:val="Pogrubienie"/>
          <w:iCs/>
          <w:color w:val="000000"/>
        </w:rPr>
        <w:t xml:space="preserve">dostawa mięsa, wędlin i drobiu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2F609E" w:rsidRDefault="002F609E" w:rsidP="002F609E">
      <w:pPr>
        <w:pStyle w:val="Tekstpodstawowy"/>
      </w:pPr>
    </w:p>
    <w:p w:rsidR="002F609E" w:rsidRDefault="002F609E" w:rsidP="002F609E">
      <w:pPr>
        <w:pStyle w:val="Tekstpodstawowy"/>
      </w:pPr>
    </w:p>
    <w:p w:rsidR="002F609E" w:rsidRDefault="002F609E" w:rsidP="002F609E">
      <w:pPr>
        <w:pStyle w:val="Tekstpodstawowy"/>
      </w:pPr>
    </w:p>
    <w:p w:rsidR="002F609E" w:rsidRDefault="002F609E" w:rsidP="002F609E">
      <w:pPr>
        <w:pStyle w:val="Podtytu"/>
      </w:pPr>
      <w:r>
        <w:rPr>
          <w:rStyle w:val="Pogrubienie"/>
          <w:rFonts w:ascii="Times New Roman" w:hAnsi="Times New Roman" w:cs="Times New Roman"/>
          <w:b w:val="0"/>
          <w:bCs w:val="0"/>
          <w:sz w:val="24"/>
        </w:rPr>
        <w:t xml:space="preserve">Oznaczenie wg Wspólnego Słownika Zamówień: </w:t>
      </w:r>
      <w:r>
        <w:rPr>
          <w:rStyle w:val="Pogrubienie"/>
          <w:rFonts w:ascii="Times New Roman" w:hAnsi="Times New Roman" w:cs="Times New Roman"/>
          <w:b w:val="0"/>
          <w:bCs w:val="0"/>
          <w:color w:val="000000"/>
          <w:sz w:val="24"/>
        </w:rPr>
        <w:t>15110000-2, 15131130-5, 15112000-6</w:t>
      </w:r>
    </w:p>
    <w:p w:rsidR="002F609E" w:rsidRPr="00BE6228" w:rsidRDefault="002F609E" w:rsidP="002F609E">
      <w:pPr>
        <w:pStyle w:val="Tekstpodstawowy"/>
      </w:pPr>
    </w:p>
    <w:p w:rsidR="002F609E" w:rsidRDefault="002F609E" w:rsidP="002F609E">
      <w:pPr>
        <w:pStyle w:val="Podtytu"/>
      </w:pPr>
      <w:r>
        <w:rPr>
          <w:rStyle w:val="Pogrubienie"/>
          <w:rFonts w:ascii="Times New Roman" w:hAnsi="Times New Roman"/>
          <w:sz w:val="24"/>
        </w:rPr>
        <w:lastRenderedPageBreak/>
        <w:t>IV. Opis części zamówienia.</w:t>
      </w:r>
    </w:p>
    <w:p w:rsidR="002F609E" w:rsidRDefault="002F609E" w:rsidP="002F609E">
      <w:pPr>
        <w:pStyle w:val="Tekstpodstawowy"/>
      </w:pPr>
      <w:r>
        <w:t>Zamawiający  nie dopuszcza możliwości składania ofert częściowych.</w:t>
      </w:r>
    </w:p>
    <w:p w:rsidR="002F609E" w:rsidRDefault="002F609E" w:rsidP="002F609E">
      <w:pPr>
        <w:pStyle w:val="Tekstpodstawowy"/>
        <w:spacing w:line="100" w:lineRule="atLeast"/>
      </w:pPr>
      <w:r>
        <w:t> </w:t>
      </w:r>
    </w:p>
    <w:p w:rsidR="002F609E" w:rsidRDefault="002F609E" w:rsidP="002F609E">
      <w:pPr>
        <w:pStyle w:val="Tekstpodstawowy"/>
        <w:spacing w:line="100" w:lineRule="atLeast"/>
      </w:pPr>
      <w:r>
        <w:rPr>
          <w:rStyle w:val="Pogrubienie"/>
        </w:rPr>
        <w:t>V. Termin wykonania zamówienia.</w:t>
      </w:r>
    </w:p>
    <w:p w:rsidR="002F609E" w:rsidRDefault="002F609E" w:rsidP="002F609E">
      <w:pPr>
        <w:pStyle w:val="Tekstpodstawowy"/>
      </w:pPr>
      <w:r>
        <w:t>Realizacja zamówienia następować będzie sukcesywnie przez okres 12 miesięcy począwszy od dnia zawarcia umowy, zgodnie z bieżącym zapotrzebowaniem Zamawiającego.</w:t>
      </w:r>
    </w:p>
    <w:p w:rsidR="002F609E" w:rsidRPr="006B1CAD" w:rsidRDefault="002F609E" w:rsidP="002F609E">
      <w:pPr>
        <w:pStyle w:val="Tekstpodstawowy"/>
        <w:rPr>
          <w:rStyle w:val="Pogrubienie"/>
        </w:rPr>
      </w:pPr>
      <w:r>
        <w:rPr>
          <w:rStyle w:val="Pogrubienie"/>
        </w:rPr>
        <w:t> </w:t>
      </w:r>
    </w:p>
    <w:p w:rsidR="002F609E" w:rsidRPr="006B1CAD" w:rsidRDefault="002F609E" w:rsidP="002F609E">
      <w:pPr>
        <w:pStyle w:val="Tekstpodstawowy"/>
      </w:pPr>
      <w:r w:rsidRPr="006B1CAD">
        <w:rPr>
          <w:rStyle w:val="Pogrubienie"/>
        </w:rPr>
        <w:t>VI. Warunki udziału w postępowaniu.</w:t>
      </w:r>
    </w:p>
    <w:p w:rsidR="002F609E" w:rsidRPr="006B1CAD" w:rsidRDefault="002F609E" w:rsidP="002F609E">
      <w:pPr>
        <w:pStyle w:val="Tekstpodstawowy"/>
      </w:pPr>
      <w:r w:rsidRPr="006B1CAD">
        <w:t>Warunki udziału w postępowaniu:</w:t>
      </w:r>
    </w:p>
    <w:p w:rsidR="002F609E" w:rsidRPr="006B1CAD" w:rsidRDefault="002F609E" w:rsidP="002F609E">
      <w:pPr>
        <w:pStyle w:val="Tekstpodstawowy"/>
      </w:pPr>
      <w:r w:rsidRPr="006B1CAD">
        <w:t>O udzielenie zamówienia mogą ubiegać się wykonawcy, którzy:</w:t>
      </w:r>
    </w:p>
    <w:p w:rsidR="002F609E" w:rsidRPr="006B1CAD" w:rsidRDefault="002F609E" w:rsidP="002F609E">
      <w:pPr>
        <w:pStyle w:val="Tekstpodstawowy"/>
        <w:numPr>
          <w:ilvl w:val="0"/>
          <w:numId w:val="3"/>
        </w:numPr>
        <w:tabs>
          <w:tab w:val="left" w:pos="707"/>
        </w:tabs>
        <w:spacing w:after="0"/>
      </w:pPr>
      <w:r w:rsidRPr="006B1CAD">
        <w:t>posiadają zdolność do występowania w obrocie gospodarczym;</w:t>
      </w:r>
    </w:p>
    <w:p w:rsidR="002F609E" w:rsidRPr="006B1CAD" w:rsidRDefault="002F609E" w:rsidP="002F609E">
      <w:pPr>
        <w:pStyle w:val="Tekstpodstawowy"/>
        <w:numPr>
          <w:ilvl w:val="0"/>
          <w:numId w:val="3"/>
        </w:numPr>
        <w:tabs>
          <w:tab w:val="left" w:pos="707"/>
        </w:tabs>
        <w:spacing w:after="0"/>
      </w:pPr>
      <w:r w:rsidRPr="006B1CAD">
        <w:t xml:space="preserve">posiadają uprawnienia do wykonywania określonej działalności lub czynności, jeżeli przepisy prawa nakładają obowiązek posiadania takich uprawnień; </w:t>
      </w:r>
    </w:p>
    <w:p w:rsidR="002F609E" w:rsidRPr="006B1CAD" w:rsidRDefault="002F609E" w:rsidP="002F609E">
      <w:pPr>
        <w:pStyle w:val="Tekstpodstawowy"/>
        <w:numPr>
          <w:ilvl w:val="0"/>
          <w:numId w:val="3"/>
        </w:numPr>
        <w:tabs>
          <w:tab w:val="left" w:pos="707"/>
        </w:tabs>
        <w:spacing w:after="0"/>
      </w:pPr>
      <w:r w:rsidRPr="006B1CAD">
        <w:t xml:space="preserve">posiadają niezbędną wiedzę i doświadczenie oraz dysponują potencjałem technicznym          i osobami zdolnymi do wykonania zamówienia, </w:t>
      </w:r>
    </w:p>
    <w:p w:rsidR="002F609E" w:rsidRPr="006B1CAD" w:rsidRDefault="002F609E" w:rsidP="002F609E">
      <w:pPr>
        <w:pStyle w:val="Tekstpodstawowy"/>
        <w:numPr>
          <w:ilvl w:val="0"/>
          <w:numId w:val="3"/>
        </w:numPr>
        <w:tabs>
          <w:tab w:val="left" w:pos="707"/>
        </w:tabs>
      </w:pPr>
      <w:r w:rsidRPr="006B1CAD">
        <w:t xml:space="preserve">znajdują się w sytuacji ekonomicznej i finansowej zapewniającej wykonanie zamówienia. </w:t>
      </w:r>
    </w:p>
    <w:p w:rsidR="002F609E" w:rsidRPr="006B1CAD" w:rsidRDefault="002F609E" w:rsidP="002F609E">
      <w:pPr>
        <w:widowControl w:val="0"/>
        <w:numPr>
          <w:ilvl w:val="0"/>
          <w:numId w:val="3"/>
        </w:numPr>
        <w:tabs>
          <w:tab w:val="left" w:pos="707"/>
        </w:tabs>
        <w:suppressAutoHyphens/>
        <w:spacing w:after="0" w:line="240" w:lineRule="auto"/>
        <w:rPr>
          <w:rFonts w:ascii="Times New Roman" w:hAnsi="Times New Roman" w:cs="Times New Roman"/>
          <w:sz w:val="24"/>
          <w:szCs w:val="24"/>
        </w:rPr>
      </w:pPr>
      <w:r w:rsidRPr="006B1CAD">
        <w:rPr>
          <w:rFonts w:ascii="Times New Roman" w:hAnsi="Times New Roman" w:cs="Times New Roman"/>
          <w:sz w:val="24"/>
          <w:szCs w:val="24"/>
        </w:rPr>
        <w:t xml:space="preserve"> z postępowania o udzielenie zamówienia wyklucza się Wykonawców, w stosunku do których zachodzi którakolwiek z okoliczności wskazanych w art. 108 ust. 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1) będącego osobą fizyczną, którego prawomocnie skazano za przestępstwo:</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b) handlu ludźmi, o którym mowa w art. 189a Kodeksu karnego,</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c) o którym mowa w art. 228-230a, art. 250a Kodeksu karnego lub w art. 46 lub art. 48 ustawy z dnia 25 czerwca 2010 r. o sporcie,</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e) o charakterze terrorystycznym, o którym mowa w art. 115 § 20 Kodeksu karnego, lub mające na celu popełnienie tego przestępstwa,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t>
      </w:r>
      <w:r w:rsidRPr="006B1CAD">
        <w:rPr>
          <w:rFonts w:ascii="Times New Roman" w:hAnsi="Times New Roman" w:cs="Times New Roman"/>
          <w:sz w:val="24"/>
          <w:szCs w:val="24"/>
        </w:rPr>
        <w:lastRenderedPageBreak/>
        <w:t xml:space="preserve">wiarygodności dokumentów, o których mowa w art. 270-277d Kodeksu karnego, lub przestępstwo skarbowe,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2) jeżeli urzędującego członka jego organu zarządzającego lub nadzorczego, wspólnika spółki w spółce jawnej lub partnerskiej albo </w:t>
      </w:r>
      <w:proofErr w:type="spellStart"/>
      <w:r w:rsidRPr="006B1CAD">
        <w:rPr>
          <w:rFonts w:ascii="Times New Roman" w:hAnsi="Times New Roman" w:cs="Times New Roman"/>
          <w:sz w:val="24"/>
          <w:szCs w:val="24"/>
        </w:rPr>
        <w:t>komplementariusza</w:t>
      </w:r>
      <w:proofErr w:type="spellEnd"/>
      <w:r w:rsidRPr="006B1CAD">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1;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4) wobec którego prawomocnie orzeczono zakaz ubiegania się o zamówienia publiczne;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4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2F609E" w:rsidRPr="006B1CAD" w:rsidRDefault="002F609E" w:rsidP="002F609E">
      <w:pPr>
        <w:rPr>
          <w:rFonts w:ascii="Times New Roman" w:hAnsi="Times New Roman" w:cs="Times New Roman"/>
          <w:sz w:val="24"/>
          <w:szCs w:val="24"/>
        </w:rPr>
      </w:pPr>
      <w:r w:rsidRPr="006B1CAD">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2F609E" w:rsidRDefault="002F609E" w:rsidP="002F609E">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3. Wykluczenie Wykonawcy następuje zgodnie z art. 111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
    <w:p w:rsidR="002F609E" w:rsidRPr="006B1CAD" w:rsidRDefault="002F609E" w:rsidP="002F609E">
      <w:pPr>
        <w:rPr>
          <w:rFonts w:ascii="Times New Roman" w:hAnsi="Times New Roman" w:cs="Times New Roman"/>
          <w:sz w:val="24"/>
          <w:szCs w:val="24"/>
        </w:rPr>
      </w:pPr>
    </w:p>
    <w:p w:rsidR="002F609E" w:rsidRPr="00770F56" w:rsidRDefault="002F609E" w:rsidP="002F609E">
      <w:pPr>
        <w:pStyle w:val="Tekstpodstawowy"/>
        <w:rPr>
          <w:b/>
          <w:bCs/>
        </w:rPr>
      </w:pPr>
      <w:r>
        <w:rPr>
          <w:rStyle w:val="Pogrubienie"/>
        </w:rPr>
        <w:t>VII. Zamawiający odrzuci ofertę, jeżeli:</w:t>
      </w:r>
    </w:p>
    <w:p w:rsidR="002F609E" w:rsidRDefault="002F609E" w:rsidP="002F609E">
      <w:pPr>
        <w:pStyle w:val="Tekstpodstawowy"/>
        <w:numPr>
          <w:ilvl w:val="0"/>
          <w:numId w:val="4"/>
        </w:numPr>
        <w:tabs>
          <w:tab w:val="left" w:pos="707"/>
        </w:tabs>
        <w:spacing w:after="0"/>
      </w:pPr>
      <w:r>
        <w:t xml:space="preserve">jej treść nie odpowiada treści zapytania ofertowego; </w:t>
      </w:r>
    </w:p>
    <w:p w:rsidR="002F609E" w:rsidRDefault="002F609E" w:rsidP="002F609E">
      <w:pPr>
        <w:pStyle w:val="Tekstpodstawowy"/>
        <w:numPr>
          <w:ilvl w:val="0"/>
          <w:numId w:val="4"/>
        </w:numPr>
        <w:tabs>
          <w:tab w:val="left" w:pos="707"/>
        </w:tabs>
        <w:spacing w:after="0"/>
      </w:pPr>
      <w:r>
        <w:t xml:space="preserve">zawiera rażąco niską cenę w stosunku do przedmiotu zamówienia; </w:t>
      </w:r>
    </w:p>
    <w:p w:rsidR="002F609E" w:rsidRDefault="002F609E" w:rsidP="002F609E">
      <w:pPr>
        <w:pStyle w:val="Tekstpodstawowy"/>
        <w:numPr>
          <w:ilvl w:val="0"/>
          <w:numId w:val="4"/>
        </w:numPr>
        <w:tabs>
          <w:tab w:val="left" w:pos="707"/>
        </w:tabs>
        <w:spacing w:after="0"/>
      </w:pPr>
      <w:r>
        <w:t xml:space="preserve">została złożona przez wykonawcę wykluczonego z udziału w postępowaniu o udzielenie zamówienia; </w:t>
      </w:r>
    </w:p>
    <w:p w:rsidR="002F609E" w:rsidRDefault="002F609E" w:rsidP="002F609E">
      <w:pPr>
        <w:pStyle w:val="Tekstpodstawowy"/>
        <w:numPr>
          <w:ilvl w:val="0"/>
          <w:numId w:val="4"/>
        </w:numPr>
        <w:tabs>
          <w:tab w:val="left" w:pos="707"/>
        </w:tabs>
      </w:pPr>
      <w:r>
        <w:t xml:space="preserve">zawiera błędy w obliczeniu ceny. </w:t>
      </w:r>
    </w:p>
    <w:p w:rsidR="002F609E" w:rsidRDefault="002F609E" w:rsidP="002F609E">
      <w:pPr>
        <w:pStyle w:val="Tekstpodstawowy"/>
        <w:rPr>
          <w:rStyle w:val="Pogrubienie"/>
        </w:rPr>
      </w:pPr>
      <w:r>
        <w:t> </w:t>
      </w:r>
    </w:p>
    <w:p w:rsidR="002F609E" w:rsidRDefault="002F609E" w:rsidP="002F609E">
      <w:pPr>
        <w:pStyle w:val="Tekstpodstawowy"/>
      </w:pPr>
      <w:r>
        <w:rPr>
          <w:rStyle w:val="Pogrubienie"/>
        </w:rPr>
        <w:t>VIII. Informacje o oświadczeniach i dokumentach, jakie mają dostarczyć wykonawcy  w celu potwierdzenia spełnienia warunków udziału w postępowaniu.</w:t>
      </w:r>
    </w:p>
    <w:p w:rsidR="002F609E" w:rsidRDefault="002F609E" w:rsidP="002F609E">
      <w:pPr>
        <w:pStyle w:val="Tekstpodstawowy"/>
      </w:pPr>
      <w:r>
        <w:t>W celu potwierdzenia, że wykonawca posiada uprawnienia do wykonywania określonej działalności lub czynności składa obligatoryjnie następujące dokumenty:</w:t>
      </w:r>
    </w:p>
    <w:p w:rsidR="002F609E" w:rsidRDefault="002F609E" w:rsidP="002F609E">
      <w:pPr>
        <w:pStyle w:val="Tekstpodstawowy"/>
        <w:numPr>
          <w:ilvl w:val="0"/>
          <w:numId w:val="5"/>
        </w:numPr>
        <w:spacing w:after="0"/>
      </w:pPr>
      <w:r>
        <w:t xml:space="preserve">Wypełniony formularz oferty </w:t>
      </w:r>
      <w:r>
        <w:rPr>
          <w:b/>
        </w:rPr>
        <w:t>(załącznik nr 1)</w:t>
      </w:r>
      <w:r>
        <w:t xml:space="preserve"> </w:t>
      </w:r>
    </w:p>
    <w:p w:rsidR="002F609E" w:rsidRDefault="002F609E" w:rsidP="002F609E">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2F609E" w:rsidRDefault="002F609E" w:rsidP="002F609E">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2F609E" w:rsidRDefault="002F609E" w:rsidP="002F609E">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2F609E" w:rsidRDefault="002F609E" w:rsidP="002F609E">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2F609E" w:rsidRDefault="002F609E" w:rsidP="002F609E">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2F609E" w:rsidRDefault="002F609E" w:rsidP="002F609E">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2F609E" w:rsidRDefault="002F609E" w:rsidP="002F609E">
      <w:pPr>
        <w:pStyle w:val="Tekstpodstawowy"/>
        <w:spacing w:after="0"/>
      </w:pPr>
    </w:p>
    <w:p w:rsidR="002F609E" w:rsidRDefault="002F609E" w:rsidP="002F609E">
      <w:pPr>
        <w:pStyle w:val="Tekstpodstawowy"/>
      </w:pPr>
      <w:r>
        <w:rPr>
          <w:b/>
          <w:bCs/>
        </w:rPr>
        <w:t>Niespełnienie chociażby jednego z w/w warunków skutkować będzie odrzuceniem oferty.</w:t>
      </w:r>
    </w:p>
    <w:p w:rsidR="002F609E" w:rsidRDefault="002F609E" w:rsidP="002F609E">
      <w:pPr>
        <w:pStyle w:val="Tekstpodstawowy"/>
        <w:rPr>
          <w:rStyle w:val="Pogrubienie"/>
        </w:rPr>
      </w:pPr>
      <w:r>
        <w:t> </w:t>
      </w:r>
    </w:p>
    <w:p w:rsidR="002F609E" w:rsidRDefault="002F609E" w:rsidP="002F609E">
      <w:pPr>
        <w:pStyle w:val="Tekstpodstawowy"/>
      </w:pPr>
      <w:r>
        <w:rPr>
          <w:rStyle w:val="Pogrubienie"/>
        </w:rPr>
        <w:t>IX. Informacja o sposobie porozumiewania się zamawiającego z wykonawcami.</w:t>
      </w:r>
    </w:p>
    <w:p w:rsidR="002F609E" w:rsidRDefault="002F609E" w:rsidP="002F609E">
      <w:pPr>
        <w:pStyle w:val="Tekstpodstawowy"/>
      </w:pP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W postępowaniu o udzielenie zamówienia komunikacja między Zamawiającym,</w:t>
      </w:r>
      <w:r w:rsidRPr="000D1D4C">
        <w:rPr>
          <w:rFonts w:ascii="Times New Roman" w:eastAsia="Times New Roman" w:hAnsi="Times New Roman" w:cs="Times New Roman"/>
          <w:sz w:val="24"/>
          <w:szCs w:val="24"/>
        </w:rPr>
        <w:br/>
        <w:t>a Wykonawcami odbywa się przy użyciu Platformy e-Zamówienia, która</w:t>
      </w:r>
      <w:r w:rsidRPr="000D1D4C">
        <w:rPr>
          <w:rFonts w:ascii="Times New Roman" w:eastAsia="Times New Roman" w:hAnsi="Times New Roman" w:cs="Times New Roman"/>
          <w:sz w:val="24"/>
          <w:szCs w:val="24"/>
        </w:rPr>
        <w:br/>
        <w:t xml:space="preserve">dostępna jest pod adresem: </w:t>
      </w:r>
      <w:hyperlink r:id="rId5" w:history="1">
        <w:r w:rsidRPr="000D1D4C">
          <w:rPr>
            <w:rStyle w:val="Hipercze"/>
            <w:rFonts w:ascii="Times New Roman" w:eastAsia="Times New Roman" w:hAnsi="Times New Roman" w:cs="Times New Roman"/>
            <w:sz w:val="24"/>
            <w:szCs w:val="24"/>
          </w:rPr>
          <w:t>https://ezamowienia.gov.pl/pl/</w:t>
        </w:r>
      </w:hyperlink>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Korzystanie z Platfor</w:t>
      </w:r>
      <w:r>
        <w:rPr>
          <w:rFonts w:ascii="Times New Roman" w:eastAsia="Times New Roman" w:hAnsi="Times New Roman" w:cs="Times New Roman"/>
          <w:sz w:val="24"/>
          <w:szCs w:val="24"/>
        </w:rPr>
        <w:t>my e-Zamówienia jest bezpłatne.</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Wykonawca zamierzający wziąć udział w postępowaniu o udzielenie zamówienia</w:t>
      </w:r>
      <w:r w:rsidRPr="000D1D4C">
        <w:rPr>
          <w:rFonts w:ascii="Times New Roman" w:eastAsia="Times New Roman" w:hAnsi="Times New Roman" w:cs="Times New Roman"/>
          <w:sz w:val="24"/>
          <w:szCs w:val="24"/>
        </w:rPr>
        <w:br/>
        <w:t>publicznego, musi posiadać konto podmiotu „Wykonawca” na Platformie e-</w:t>
      </w:r>
      <w:r w:rsidRPr="000D1D4C">
        <w:rPr>
          <w:rFonts w:ascii="Times New Roman" w:eastAsia="Times New Roman" w:hAnsi="Times New Roman" w:cs="Times New Roman"/>
          <w:sz w:val="24"/>
          <w:szCs w:val="24"/>
        </w:rPr>
        <w:br/>
        <w:t>Zamówienia. Szczegółowe informacje na temat zakładania kont podmiotów oraz</w:t>
      </w:r>
      <w:r w:rsidRPr="000D1D4C">
        <w:rPr>
          <w:rFonts w:ascii="Times New Roman" w:eastAsia="Times New Roman" w:hAnsi="Times New Roman" w:cs="Times New Roman"/>
          <w:sz w:val="24"/>
          <w:szCs w:val="24"/>
        </w:rPr>
        <w:br/>
        <w:t>zasady i warunki korzystania z Platformy e-Zamówienia określa Regulamin</w:t>
      </w:r>
      <w:r w:rsidRPr="000D1D4C">
        <w:rPr>
          <w:rFonts w:ascii="Times New Roman" w:eastAsia="Times New Roman" w:hAnsi="Times New Roman" w:cs="Times New Roman"/>
          <w:sz w:val="24"/>
          <w:szCs w:val="24"/>
        </w:rPr>
        <w:br/>
        <w:t>Platformy e-Zamówienia, dostępny na stronie internetowej</w:t>
      </w:r>
      <w:r w:rsidRPr="000D1D4C">
        <w:rPr>
          <w:rFonts w:ascii="Times New Roman" w:eastAsia="Times New Roman" w:hAnsi="Times New Roman" w:cs="Times New Roman"/>
          <w:sz w:val="24"/>
          <w:szCs w:val="24"/>
        </w:rPr>
        <w:br/>
        <w:t>https://ezamowienia.gov.pl/pl/regulamin/ oraz informacje zamieszczone w</w:t>
      </w:r>
      <w:r w:rsidRPr="000D1D4C">
        <w:rPr>
          <w:rFonts w:ascii="Times New Roman" w:eastAsia="Times New Roman" w:hAnsi="Times New Roman" w:cs="Times New Roman"/>
          <w:sz w:val="24"/>
          <w:szCs w:val="24"/>
        </w:rPr>
        <w:br/>
      </w:r>
      <w:r>
        <w:rPr>
          <w:rFonts w:ascii="Times New Roman" w:eastAsia="Times New Roman" w:hAnsi="Times New Roman" w:cs="Times New Roman"/>
          <w:sz w:val="24"/>
          <w:szCs w:val="24"/>
        </w:rPr>
        <w:t>zakładce „Centrum Pomocy”.</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Przeglądanie i pobieranie publicznej treści dokumentacji postępowania nie</w:t>
      </w:r>
      <w:r w:rsidRPr="000D1D4C">
        <w:rPr>
          <w:rFonts w:ascii="Times New Roman" w:eastAsia="Times New Roman" w:hAnsi="Times New Roman" w:cs="Times New Roman"/>
          <w:sz w:val="24"/>
          <w:szCs w:val="24"/>
        </w:rPr>
        <w:br/>
        <w:t>wymaga posiadania konta na</w:t>
      </w:r>
      <w:r>
        <w:rPr>
          <w:rFonts w:ascii="Times New Roman" w:eastAsia="Times New Roman" w:hAnsi="Times New Roman" w:cs="Times New Roman"/>
          <w:sz w:val="24"/>
          <w:szCs w:val="24"/>
        </w:rPr>
        <w:t xml:space="preserve"> Platformie e-Zamówienia.</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lastRenderedPageBreak/>
        <w:t>Sposób sporządzania dokumentów elektronicznych lub dokumentów</w:t>
      </w:r>
      <w:r w:rsidRPr="000D1D4C">
        <w:rPr>
          <w:rFonts w:ascii="Times New Roman" w:eastAsia="Times New Roman" w:hAnsi="Times New Roman" w:cs="Times New Roman"/>
          <w:sz w:val="24"/>
          <w:szCs w:val="24"/>
        </w:rPr>
        <w:br/>
        <w:t>elektronicznych będących kopią elektroniczną treści zapisanej w postaci</w:t>
      </w:r>
      <w:r w:rsidRPr="000D1D4C">
        <w:rPr>
          <w:rFonts w:ascii="Times New Roman" w:eastAsia="Times New Roman" w:hAnsi="Times New Roman" w:cs="Times New Roman"/>
          <w:sz w:val="24"/>
          <w:szCs w:val="24"/>
        </w:rPr>
        <w:br/>
        <w:t>papierowej (cyfrowe odwzorowanie) musi być zgodny z wymaganiami</w:t>
      </w:r>
      <w:r w:rsidRPr="000D1D4C">
        <w:rPr>
          <w:rFonts w:ascii="Times New Roman" w:eastAsia="Times New Roman" w:hAnsi="Times New Roman" w:cs="Times New Roman"/>
          <w:sz w:val="24"/>
          <w:szCs w:val="24"/>
        </w:rPr>
        <w:br/>
        <w:t>określonymi w rozporządzeniu Prezesa rady Ministrów z dnia 30 grudnia 2020r.</w:t>
      </w:r>
      <w:r w:rsidRPr="000D1D4C">
        <w:rPr>
          <w:rFonts w:ascii="Times New Roman" w:eastAsia="Times New Roman" w:hAnsi="Times New Roman" w:cs="Times New Roman"/>
          <w:sz w:val="24"/>
          <w:szCs w:val="24"/>
        </w:rPr>
        <w:br/>
        <w:t>w sprawie sposobu sporządzania i przekazywania informacji oraz wymagań</w:t>
      </w:r>
      <w:r w:rsidRPr="000D1D4C">
        <w:rPr>
          <w:rFonts w:ascii="Times New Roman" w:eastAsia="Times New Roman" w:hAnsi="Times New Roman" w:cs="Times New Roman"/>
          <w:sz w:val="24"/>
          <w:szCs w:val="24"/>
        </w:rPr>
        <w:br/>
        <w:t>technicznych dla dokumentów elektronicznych oraz środków komunikacji</w:t>
      </w:r>
      <w:r w:rsidRPr="000D1D4C">
        <w:rPr>
          <w:rFonts w:ascii="Times New Roman" w:eastAsia="Times New Roman" w:hAnsi="Times New Roman" w:cs="Times New Roman"/>
          <w:sz w:val="24"/>
          <w:szCs w:val="24"/>
        </w:rPr>
        <w:br/>
        <w:t>elektronicznej w postępowaniu o udzielenie zamówienia publicznego lub</w:t>
      </w:r>
      <w:r w:rsidRPr="000D1D4C">
        <w:rPr>
          <w:rFonts w:ascii="Times New Roman" w:eastAsia="Times New Roman" w:hAnsi="Times New Roman" w:cs="Times New Roman"/>
          <w:sz w:val="24"/>
          <w:szCs w:val="24"/>
        </w:rPr>
        <w:br/>
        <w:t>konkursie.</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Dokumenty elektroniczne, o których mowa w § 2 ust. 1 rozporządzenia, o którym</w:t>
      </w:r>
      <w:r w:rsidRPr="000D1D4C">
        <w:rPr>
          <w:rFonts w:ascii="Times New Roman" w:eastAsia="Times New Roman" w:hAnsi="Times New Roman" w:cs="Times New Roman"/>
          <w:sz w:val="24"/>
          <w:szCs w:val="24"/>
        </w:rPr>
        <w:br/>
        <w:t xml:space="preserve">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IX.5 </w:t>
      </w:r>
      <w:r w:rsidRPr="000D1D4C">
        <w:rPr>
          <w:rFonts w:ascii="Times New Roman" w:eastAsia="Times New Roman" w:hAnsi="Times New Roman" w:cs="Times New Roman"/>
          <w:sz w:val="24"/>
          <w:szCs w:val="24"/>
        </w:rPr>
        <w:t xml:space="preserve"> SWZ, sporządza się w postaci ele</w:t>
      </w:r>
      <w:r>
        <w:rPr>
          <w:rFonts w:ascii="Times New Roman" w:eastAsia="Times New Roman" w:hAnsi="Times New Roman" w:cs="Times New Roman"/>
          <w:sz w:val="24"/>
          <w:szCs w:val="24"/>
        </w:rPr>
        <w:t xml:space="preserve">ktronicznej, w formatach danych </w:t>
      </w:r>
      <w:r w:rsidRPr="000D1D4C">
        <w:rPr>
          <w:rFonts w:ascii="Times New Roman" w:eastAsia="Times New Roman" w:hAnsi="Times New Roman" w:cs="Times New Roman"/>
          <w:sz w:val="24"/>
          <w:szCs w:val="24"/>
        </w:rPr>
        <w:t>określonych w przepisach rozporządzenia Ra</w:t>
      </w:r>
      <w:r>
        <w:rPr>
          <w:rFonts w:ascii="Times New Roman" w:eastAsia="Times New Roman" w:hAnsi="Times New Roman" w:cs="Times New Roman"/>
          <w:sz w:val="24"/>
          <w:szCs w:val="24"/>
        </w:rPr>
        <w:t xml:space="preserve">dy Ministrów z dnia 12 kwietnia </w:t>
      </w:r>
      <w:r w:rsidRPr="000D1D4C">
        <w:rPr>
          <w:rFonts w:ascii="Times New Roman" w:eastAsia="Times New Roman" w:hAnsi="Times New Roman" w:cs="Times New Roman"/>
          <w:sz w:val="24"/>
          <w:szCs w:val="24"/>
        </w:rPr>
        <w:t xml:space="preserve">2012r. w sprawie Krajowych Ram </w:t>
      </w:r>
      <w:proofErr w:type="spellStart"/>
      <w:r w:rsidRPr="000D1D4C">
        <w:rPr>
          <w:rFonts w:ascii="Times New Roman" w:eastAsia="Times New Roman" w:hAnsi="Times New Roman" w:cs="Times New Roman"/>
          <w:sz w:val="24"/>
          <w:szCs w:val="24"/>
        </w:rPr>
        <w:t>Interoperacyj</w:t>
      </w:r>
      <w:r>
        <w:rPr>
          <w:rFonts w:ascii="Times New Roman" w:eastAsia="Times New Roman" w:hAnsi="Times New Roman" w:cs="Times New Roman"/>
          <w:sz w:val="24"/>
          <w:szCs w:val="24"/>
        </w:rPr>
        <w:t>ności</w:t>
      </w:r>
      <w:proofErr w:type="spellEnd"/>
      <w:r>
        <w:rPr>
          <w:rFonts w:ascii="Times New Roman" w:eastAsia="Times New Roman" w:hAnsi="Times New Roman" w:cs="Times New Roman"/>
          <w:sz w:val="24"/>
          <w:szCs w:val="24"/>
        </w:rPr>
        <w:t xml:space="preserve">, minimalnych wymagań oraz </w:t>
      </w:r>
      <w:r w:rsidRPr="000D1D4C">
        <w:rPr>
          <w:rFonts w:ascii="Times New Roman" w:eastAsia="Times New Roman" w:hAnsi="Times New Roman" w:cs="Times New Roman"/>
          <w:sz w:val="24"/>
          <w:szCs w:val="24"/>
        </w:rPr>
        <w:t>minimalnych wymagań dla systemów telein</w:t>
      </w:r>
      <w:r>
        <w:rPr>
          <w:rFonts w:ascii="Times New Roman" w:eastAsia="Times New Roman" w:hAnsi="Times New Roman" w:cs="Times New Roman"/>
          <w:sz w:val="24"/>
          <w:szCs w:val="24"/>
        </w:rPr>
        <w:t xml:space="preserve">formatycznych, z uwzględnieniem </w:t>
      </w:r>
      <w:r w:rsidRPr="000D1D4C">
        <w:rPr>
          <w:rFonts w:ascii="Times New Roman" w:eastAsia="Times New Roman" w:hAnsi="Times New Roman" w:cs="Times New Roman"/>
          <w:sz w:val="24"/>
          <w:szCs w:val="24"/>
        </w:rPr>
        <w:t>rodzaju przekazywanych danych i przekazuje się jako zał</w:t>
      </w:r>
      <w:r>
        <w:rPr>
          <w:rFonts w:ascii="Times New Roman" w:eastAsia="Times New Roman" w:hAnsi="Times New Roman" w:cs="Times New Roman"/>
          <w:sz w:val="24"/>
          <w:szCs w:val="24"/>
        </w:rPr>
        <w:t xml:space="preserve">ączniki. W przypadku </w:t>
      </w:r>
      <w:r w:rsidRPr="000D1D4C">
        <w:rPr>
          <w:rFonts w:ascii="Times New Roman" w:eastAsia="Times New Roman" w:hAnsi="Times New Roman" w:cs="Times New Roman"/>
          <w:sz w:val="24"/>
          <w:szCs w:val="24"/>
        </w:rPr>
        <w:t>formatów, o których mowa w art. 66 ust. 1 ust</w:t>
      </w:r>
      <w:r>
        <w:rPr>
          <w:rFonts w:ascii="Times New Roman" w:eastAsia="Times New Roman" w:hAnsi="Times New Roman" w:cs="Times New Roman"/>
          <w:sz w:val="24"/>
          <w:szCs w:val="24"/>
        </w:rPr>
        <w:t xml:space="preserve">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ww. regulacje nie będą </w:t>
      </w:r>
      <w:r w:rsidRPr="000D1D4C">
        <w:rPr>
          <w:rFonts w:ascii="Times New Roman" w:eastAsia="Times New Roman" w:hAnsi="Times New Roman" w:cs="Times New Roman"/>
          <w:sz w:val="24"/>
          <w:szCs w:val="24"/>
        </w:rPr>
        <w:t>miały be</w:t>
      </w:r>
      <w:r>
        <w:rPr>
          <w:rFonts w:ascii="Times New Roman" w:eastAsia="Times New Roman" w:hAnsi="Times New Roman" w:cs="Times New Roman"/>
          <w:sz w:val="24"/>
          <w:szCs w:val="24"/>
        </w:rPr>
        <w:t>zpośredniego zastosowania.</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Informacje, oświadczenia lub dokumenty, inne niż wymienione w § 2 ust. 1</w:t>
      </w:r>
      <w:r w:rsidRPr="000D1D4C">
        <w:rPr>
          <w:rFonts w:ascii="Times New Roman" w:eastAsia="Times New Roman" w:hAnsi="Times New Roman" w:cs="Times New Roman"/>
          <w:sz w:val="24"/>
          <w:szCs w:val="24"/>
        </w:rPr>
        <w:br/>
        <w:t xml:space="preserve">rozporządzenia, o którym 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0D1D4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D1D4C">
        <w:rPr>
          <w:rFonts w:ascii="Times New Roman" w:eastAsia="Times New Roman" w:hAnsi="Times New Roman" w:cs="Times New Roman"/>
          <w:sz w:val="24"/>
          <w:szCs w:val="24"/>
        </w:rPr>
        <w:t xml:space="preserve"> SWZ, przekazywane w postępowaniu</w:t>
      </w:r>
      <w:r w:rsidRPr="000D1D4C">
        <w:rPr>
          <w:rFonts w:ascii="Times New Roman" w:eastAsia="Times New Roman" w:hAnsi="Times New Roman" w:cs="Times New Roman"/>
          <w:sz w:val="24"/>
          <w:szCs w:val="24"/>
        </w:rPr>
        <w:br/>
        <w:t>sporządza się w postaci elektronicznej:</w:t>
      </w:r>
      <w:r w:rsidRPr="000D1D4C">
        <w:rPr>
          <w:rFonts w:ascii="Times New Roman" w:eastAsia="Times New Roman" w:hAnsi="Times New Roman" w:cs="Times New Roman"/>
          <w:sz w:val="24"/>
          <w:szCs w:val="24"/>
        </w:rPr>
        <w:br/>
        <w:t>a) w formatach danych określonych w przepisach rozporządzenia Rady</w:t>
      </w:r>
      <w:r w:rsidRPr="000D1D4C">
        <w:rPr>
          <w:rFonts w:ascii="Times New Roman" w:eastAsia="Times New Roman" w:hAnsi="Times New Roman" w:cs="Times New Roman"/>
          <w:sz w:val="24"/>
          <w:szCs w:val="24"/>
        </w:rPr>
        <w:br/>
        <w:t xml:space="preserve">Ministrów w sprawie Krajowych Ram </w:t>
      </w:r>
      <w:proofErr w:type="spellStart"/>
      <w:r w:rsidRPr="000D1D4C">
        <w:rPr>
          <w:rFonts w:ascii="Times New Roman" w:eastAsia="Times New Roman" w:hAnsi="Times New Roman" w:cs="Times New Roman"/>
          <w:sz w:val="24"/>
          <w:szCs w:val="24"/>
        </w:rPr>
        <w:t>Interoperacyjności</w:t>
      </w:r>
      <w:proofErr w:type="spellEnd"/>
      <w:r w:rsidRPr="000D1D4C">
        <w:rPr>
          <w:rFonts w:ascii="Times New Roman" w:eastAsia="Times New Roman" w:hAnsi="Times New Roman" w:cs="Times New Roman"/>
          <w:sz w:val="24"/>
          <w:szCs w:val="24"/>
        </w:rPr>
        <w:t xml:space="preserve"> z uwzględnieniem</w:t>
      </w:r>
      <w:r w:rsidRPr="000D1D4C">
        <w:rPr>
          <w:rFonts w:ascii="Times New Roman" w:eastAsia="Times New Roman" w:hAnsi="Times New Roman" w:cs="Times New Roman"/>
          <w:sz w:val="24"/>
          <w:szCs w:val="24"/>
        </w:rPr>
        <w:br/>
        <w:t>rodzaju przekazywanych danych (i przekazuje się jako załącznik),</w:t>
      </w:r>
      <w:r w:rsidRPr="000D1D4C">
        <w:rPr>
          <w:rFonts w:ascii="Times New Roman" w:eastAsia="Times New Roman" w:hAnsi="Times New Roman" w:cs="Times New Roman"/>
          <w:sz w:val="24"/>
          <w:szCs w:val="24"/>
        </w:rPr>
        <w:br/>
        <w:t>lub</w:t>
      </w:r>
      <w:r w:rsidRPr="0003269F">
        <w:rPr>
          <w:rFonts w:ascii="Times New Roman" w:eastAsia="Times New Roman" w:hAnsi="Times New Roman" w:cs="Times New Roman"/>
          <w:sz w:val="24"/>
          <w:szCs w:val="24"/>
        </w:rPr>
        <w:br/>
        <w:t>b) jako tekst wpisywany bezpośrednio do wiadomości przekazywanej przy</w:t>
      </w:r>
      <w:r w:rsidRPr="0003269F">
        <w:rPr>
          <w:rFonts w:ascii="Times New Roman" w:eastAsia="Times New Roman" w:hAnsi="Times New Roman" w:cs="Times New Roman"/>
          <w:sz w:val="24"/>
          <w:szCs w:val="24"/>
        </w:rPr>
        <w:br/>
        <w:t>użyciu środków komunikacji elektronicznej (np. w treści wiadomości e-mail</w:t>
      </w:r>
      <w:r w:rsidRPr="0003269F">
        <w:rPr>
          <w:rFonts w:ascii="Times New Roman" w:eastAsia="Times New Roman" w:hAnsi="Times New Roman" w:cs="Times New Roman"/>
          <w:sz w:val="24"/>
          <w:szCs w:val="24"/>
        </w:rPr>
        <w:br/>
        <w:t>lub w treści „Formularza do komunikacj</w:t>
      </w:r>
      <w:r>
        <w:rPr>
          <w:rFonts w:ascii="Times New Roman" w:eastAsia="Times New Roman" w:hAnsi="Times New Roman" w:cs="Times New Roman"/>
          <w:sz w:val="24"/>
          <w:szCs w:val="24"/>
        </w:rPr>
        <w:t>i”).</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Jeżeli dokumenty elektroniczne, przekazywane przy użyciu środków komunikacji</w:t>
      </w:r>
      <w:r w:rsidRPr="0003269F">
        <w:rPr>
          <w:rFonts w:ascii="Times New Roman" w:eastAsia="Times New Roman" w:hAnsi="Times New Roman" w:cs="Times New Roman"/>
          <w:sz w:val="24"/>
          <w:szCs w:val="24"/>
        </w:rPr>
        <w:br/>
        <w:t>elektronicznej, zawierają informacje stanowiące tajemnicę przedsiębiorstwa w</w:t>
      </w:r>
      <w:r w:rsidRPr="0003269F">
        <w:rPr>
          <w:rFonts w:ascii="Times New Roman" w:eastAsia="Times New Roman" w:hAnsi="Times New Roman" w:cs="Times New Roman"/>
          <w:sz w:val="24"/>
          <w:szCs w:val="24"/>
        </w:rPr>
        <w:br/>
        <w:t>rozumieniu przepisów ustawy z dnia 16 kwietnia 1993r. o zwalczaniu nieuczciwej</w:t>
      </w:r>
      <w:r w:rsidRPr="0003269F">
        <w:rPr>
          <w:rFonts w:ascii="Times New Roman" w:eastAsia="Times New Roman" w:hAnsi="Times New Roman" w:cs="Times New Roman"/>
          <w:sz w:val="24"/>
          <w:szCs w:val="24"/>
        </w:rPr>
        <w:br/>
        <w:t>konkurencji (Dz. U. z 2022 r. poz. 1233), Wykonawca, w celu utrzymania w</w:t>
      </w:r>
      <w:r w:rsidRPr="0003269F">
        <w:rPr>
          <w:rFonts w:ascii="Times New Roman" w:eastAsia="Times New Roman" w:hAnsi="Times New Roman" w:cs="Times New Roman"/>
          <w:sz w:val="24"/>
          <w:szCs w:val="24"/>
        </w:rPr>
        <w:br/>
        <w:t>poufności tych informacji, przekazuje je w wydzielonym i odpowiednio</w:t>
      </w:r>
      <w:r w:rsidRPr="0003269F">
        <w:rPr>
          <w:rFonts w:ascii="Times New Roman" w:eastAsia="Times New Roman" w:hAnsi="Times New Roman" w:cs="Times New Roman"/>
          <w:sz w:val="24"/>
          <w:szCs w:val="24"/>
        </w:rPr>
        <w:br/>
        <w:t>oznaczonym pliku, wraz z jednoczesnym zaznac</w:t>
      </w:r>
      <w:r>
        <w:rPr>
          <w:rFonts w:ascii="Times New Roman" w:eastAsia="Times New Roman" w:hAnsi="Times New Roman" w:cs="Times New Roman"/>
          <w:sz w:val="24"/>
          <w:szCs w:val="24"/>
        </w:rPr>
        <w:t xml:space="preserve">zeniem w nazwie pliku „Dokument </w:t>
      </w:r>
      <w:r w:rsidRPr="0003269F">
        <w:rPr>
          <w:rFonts w:ascii="Times New Roman" w:eastAsia="Times New Roman" w:hAnsi="Times New Roman" w:cs="Times New Roman"/>
          <w:sz w:val="24"/>
          <w:szCs w:val="24"/>
        </w:rPr>
        <w:t>stanowiący taj</w:t>
      </w:r>
      <w:r>
        <w:rPr>
          <w:rFonts w:ascii="Times New Roman" w:eastAsia="Times New Roman" w:hAnsi="Times New Roman" w:cs="Times New Roman"/>
          <w:sz w:val="24"/>
          <w:szCs w:val="24"/>
        </w:rPr>
        <w:t>emnicę przedsiębiorstwa”.</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Komunikacja w postępowaniu, z wyłączeniem składania ofert</w:t>
      </w:r>
      <w:r>
        <w:rPr>
          <w:rFonts w:ascii="Times New Roman" w:eastAsia="Times New Roman" w:hAnsi="Times New Roman" w:cs="Times New Roman"/>
          <w:sz w:val="24"/>
          <w:szCs w:val="24"/>
        </w:rPr>
        <w:t xml:space="preserve"> </w:t>
      </w:r>
      <w:r w:rsidRPr="0003269F">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bywa się drogą elektroniczną za </w:t>
      </w:r>
      <w:r w:rsidRPr="0003269F">
        <w:rPr>
          <w:rFonts w:ascii="Times New Roman" w:eastAsia="Times New Roman" w:hAnsi="Times New Roman" w:cs="Times New Roman"/>
          <w:sz w:val="24"/>
          <w:szCs w:val="24"/>
        </w:rPr>
        <w:t>pośrednictwem formularzy do komunikacji dos</w:t>
      </w:r>
      <w:r>
        <w:rPr>
          <w:rFonts w:ascii="Times New Roman" w:eastAsia="Times New Roman" w:hAnsi="Times New Roman" w:cs="Times New Roman"/>
          <w:sz w:val="24"/>
          <w:szCs w:val="24"/>
        </w:rPr>
        <w:t xml:space="preserve">tępnych w zakładce „Formularze” </w:t>
      </w:r>
      <w:r w:rsidRPr="0003269F">
        <w:rPr>
          <w:rFonts w:ascii="Times New Roman" w:eastAsia="Times New Roman" w:hAnsi="Times New Roman" w:cs="Times New Roman"/>
          <w:sz w:val="24"/>
          <w:szCs w:val="24"/>
        </w:rPr>
        <w:t>(„Formularze do komunikacji”). Za pośrednict</w:t>
      </w:r>
      <w:r>
        <w:rPr>
          <w:rFonts w:ascii="Times New Roman" w:eastAsia="Times New Roman" w:hAnsi="Times New Roman" w:cs="Times New Roman"/>
          <w:sz w:val="24"/>
          <w:szCs w:val="24"/>
        </w:rPr>
        <w:t xml:space="preserve">wem „Formularzy do komunikacji” </w:t>
      </w:r>
      <w:r w:rsidRPr="0003269F">
        <w:rPr>
          <w:rFonts w:ascii="Times New Roman" w:eastAsia="Times New Roman" w:hAnsi="Times New Roman" w:cs="Times New Roman"/>
          <w:sz w:val="24"/>
          <w:szCs w:val="24"/>
        </w:rPr>
        <w:t xml:space="preserve">odbywa się w szczególności przekazywanie </w:t>
      </w:r>
      <w:r>
        <w:rPr>
          <w:rFonts w:ascii="Times New Roman" w:eastAsia="Times New Roman" w:hAnsi="Times New Roman" w:cs="Times New Roman"/>
          <w:sz w:val="24"/>
          <w:szCs w:val="24"/>
        </w:rPr>
        <w:t xml:space="preserve">wezwań i zaświadczeń, zadawanie </w:t>
      </w:r>
      <w:r w:rsidRPr="0003269F">
        <w:rPr>
          <w:rFonts w:ascii="Times New Roman" w:eastAsia="Times New Roman" w:hAnsi="Times New Roman" w:cs="Times New Roman"/>
          <w:sz w:val="24"/>
          <w:szCs w:val="24"/>
        </w:rPr>
        <w:t xml:space="preserve">pytań i udzielanie odpowiedzi. Formularze do </w:t>
      </w:r>
      <w:r>
        <w:rPr>
          <w:rFonts w:ascii="Times New Roman" w:eastAsia="Times New Roman" w:hAnsi="Times New Roman" w:cs="Times New Roman"/>
          <w:sz w:val="24"/>
          <w:szCs w:val="24"/>
        </w:rPr>
        <w:t xml:space="preserve">komunikacji umożliwiają również </w:t>
      </w:r>
      <w:r w:rsidRPr="0003269F">
        <w:rPr>
          <w:rFonts w:ascii="Times New Roman" w:eastAsia="Times New Roman" w:hAnsi="Times New Roman" w:cs="Times New Roman"/>
          <w:sz w:val="24"/>
          <w:szCs w:val="24"/>
        </w:rPr>
        <w:t>dołączanie załącznika do przesyłanej wiadomości (przycisk „dodaj załąc</w:t>
      </w:r>
      <w:r>
        <w:rPr>
          <w:rFonts w:ascii="Times New Roman" w:eastAsia="Times New Roman" w:hAnsi="Times New Roman" w:cs="Times New Roman"/>
          <w:sz w:val="24"/>
          <w:szCs w:val="24"/>
        </w:rPr>
        <w:t>znik”).</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Możliwość korzystania w postępowaniu z „Form</w:t>
      </w:r>
      <w:r>
        <w:rPr>
          <w:rFonts w:ascii="Times New Roman" w:eastAsia="Times New Roman" w:hAnsi="Times New Roman" w:cs="Times New Roman"/>
          <w:sz w:val="24"/>
          <w:szCs w:val="24"/>
        </w:rPr>
        <w:t xml:space="preserve">ularzy do komunikacji” w pełnym </w:t>
      </w:r>
      <w:r w:rsidRPr="0003269F">
        <w:rPr>
          <w:rFonts w:ascii="Times New Roman" w:eastAsia="Times New Roman" w:hAnsi="Times New Roman" w:cs="Times New Roman"/>
          <w:sz w:val="24"/>
          <w:szCs w:val="24"/>
        </w:rPr>
        <w:t>zakresie wymaga posiadania konta „Wykona</w:t>
      </w:r>
      <w:r>
        <w:rPr>
          <w:rFonts w:ascii="Times New Roman" w:eastAsia="Times New Roman" w:hAnsi="Times New Roman" w:cs="Times New Roman"/>
          <w:sz w:val="24"/>
          <w:szCs w:val="24"/>
        </w:rPr>
        <w:t xml:space="preserve">wcy” na Platformie e-Zamówienia </w:t>
      </w:r>
      <w:r w:rsidRPr="0003269F">
        <w:rPr>
          <w:rFonts w:ascii="Times New Roman" w:eastAsia="Times New Roman" w:hAnsi="Times New Roman" w:cs="Times New Roman"/>
          <w:sz w:val="24"/>
          <w:szCs w:val="24"/>
        </w:rPr>
        <w:t>oraz zalogowania się na Platformie e-Zamówieni</w:t>
      </w:r>
      <w:r>
        <w:rPr>
          <w:rFonts w:ascii="Times New Roman" w:eastAsia="Times New Roman" w:hAnsi="Times New Roman" w:cs="Times New Roman"/>
          <w:sz w:val="24"/>
          <w:szCs w:val="24"/>
        </w:rPr>
        <w:t xml:space="preserve">a. Do korzystania z „Formularzy </w:t>
      </w:r>
      <w:r w:rsidRPr="0003269F">
        <w:rPr>
          <w:rFonts w:ascii="Times New Roman" w:eastAsia="Times New Roman" w:hAnsi="Times New Roman" w:cs="Times New Roman"/>
          <w:sz w:val="24"/>
          <w:szCs w:val="24"/>
        </w:rPr>
        <w:t>do komunikacji” służących do zadawania pyta</w:t>
      </w:r>
      <w:r>
        <w:rPr>
          <w:rFonts w:ascii="Times New Roman" w:eastAsia="Times New Roman" w:hAnsi="Times New Roman" w:cs="Times New Roman"/>
          <w:sz w:val="24"/>
          <w:szCs w:val="24"/>
        </w:rPr>
        <w:t xml:space="preserve">ń dotyczących treści dokumentów </w:t>
      </w:r>
      <w:r w:rsidRPr="0003269F">
        <w:rPr>
          <w:rFonts w:ascii="Times New Roman" w:eastAsia="Times New Roman" w:hAnsi="Times New Roman" w:cs="Times New Roman"/>
          <w:sz w:val="24"/>
          <w:szCs w:val="24"/>
        </w:rPr>
        <w:t>zamówienia wystarczające jest posiada</w:t>
      </w:r>
      <w:r>
        <w:rPr>
          <w:rFonts w:ascii="Times New Roman" w:eastAsia="Times New Roman" w:hAnsi="Times New Roman" w:cs="Times New Roman"/>
          <w:sz w:val="24"/>
          <w:szCs w:val="24"/>
        </w:rPr>
        <w:t>nie tzw. konta uproszczonego na Platformie e-Zamówienia.</w:t>
      </w:r>
    </w:p>
    <w:p w:rsidR="002F609E"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Wszystkie wysłane i odebrane w postępowaniu przez Wykonawcę wiadomości</w:t>
      </w:r>
      <w:r w:rsidRPr="0003269F">
        <w:rPr>
          <w:rFonts w:ascii="Times New Roman" w:eastAsia="Times New Roman" w:hAnsi="Times New Roman" w:cs="Times New Roman"/>
          <w:sz w:val="24"/>
          <w:szCs w:val="24"/>
        </w:rPr>
        <w:br/>
        <w:t>widoczne są po zalogowaniu w podglądzie postępowania</w:t>
      </w:r>
      <w:r>
        <w:rPr>
          <w:rFonts w:ascii="Times New Roman" w:eastAsia="Times New Roman" w:hAnsi="Times New Roman" w:cs="Times New Roman"/>
          <w:sz w:val="24"/>
          <w:szCs w:val="24"/>
        </w:rPr>
        <w:t xml:space="preserve"> w zakładce „Komunikacja”.</w:t>
      </w:r>
    </w:p>
    <w:p w:rsidR="002F609E" w:rsidRPr="0003269F" w:rsidRDefault="002F609E" w:rsidP="002F609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lastRenderedPageBreak/>
        <w:t>Maksymalny rozmiar plików przesyłanych za pośrednictwem „Formularzy do</w:t>
      </w:r>
      <w:r w:rsidRPr="0003269F">
        <w:rPr>
          <w:rFonts w:ascii="Times New Roman" w:eastAsia="Times New Roman" w:hAnsi="Times New Roman" w:cs="Times New Roman"/>
          <w:sz w:val="24"/>
          <w:szCs w:val="24"/>
        </w:rPr>
        <w:br/>
        <w:t>komunikacji” wynosi 150 MB (wielkość ta dotyczy plików przesyłanych jako</w:t>
      </w:r>
      <w:r w:rsidRPr="0003269F">
        <w:rPr>
          <w:rFonts w:ascii="Times New Roman" w:eastAsia="Times New Roman" w:hAnsi="Times New Roman" w:cs="Times New Roman"/>
          <w:sz w:val="24"/>
          <w:szCs w:val="24"/>
        </w:rPr>
        <w:br/>
        <w:t>załączniki do jednego formularza).</w:t>
      </w:r>
      <w:r w:rsidRPr="0003269F">
        <w:rPr>
          <w:rFonts w:ascii="Times New Roman" w:eastAsia="Times New Roman" w:hAnsi="Times New Roman" w:cs="Times New Roman"/>
          <w:sz w:val="24"/>
          <w:szCs w:val="24"/>
        </w:rPr>
        <w:br/>
      </w:r>
    </w:p>
    <w:p w:rsidR="002F609E" w:rsidRDefault="002F609E" w:rsidP="002F609E">
      <w:pPr>
        <w:pStyle w:val="Tekstpodstawowy"/>
        <w:jc w:val="both"/>
        <w:rPr>
          <w:b/>
          <w:bCs/>
        </w:rPr>
      </w:pPr>
      <w:r>
        <w:rPr>
          <w:b/>
          <w:bCs/>
        </w:rPr>
        <w:t xml:space="preserve">Zamawiający nie wymaga zabezpieczenia oferty wadium. </w:t>
      </w:r>
    </w:p>
    <w:p w:rsidR="002F609E" w:rsidRDefault="002F609E" w:rsidP="002F609E">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2F609E" w:rsidRDefault="002F609E" w:rsidP="002F609E">
      <w:pPr>
        <w:pStyle w:val="Tekstpodstawowy"/>
        <w:jc w:val="both"/>
        <w:rPr>
          <w:rStyle w:val="Pogrubienie"/>
        </w:rPr>
      </w:pPr>
      <w:r>
        <w:t> </w:t>
      </w:r>
    </w:p>
    <w:p w:rsidR="002F609E" w:rsidRDefault="002F609E" w:rsidP="002F609E">
      <w:pPr>
        <w:pStyle w:val="Tekstpodstawowy"/>
      </w:pPr>
      <w:r>
        <w:rPr>
          <w:rStyle w:val="Pogrubienie"/>
        </w:rPr>
        <w:t>X. Osoby uprawnione do porozumiewania się z wykonawcami.</w:t>
      </w:r>
    </w:p>
    <w:p w:rsidR="002F609E" w:rsidRDefault="002F609E" w:rsidP="002F609E">
      <w:pPr>
        <w:pStyle w:val="Tekstpodstawowy"/>
      </w:pPr>
      <w:r>
        <w:t>Osoby upoważnione ze strony zamawiającego do kontaktowania się z wykonawcami:</w:t>
      </w:r>
    </w:p>
    <w:p w:rsidR="002F609E" w:rsidRDefault="002F609E" w:rsidP="002F609E">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2F609E" w:rsidRPr="000D1D4C" w:rsidRDefault="002F609E" w:rsidP="002F609E">
      <w:pPr>
        <w:pStyle w:val="Tekstpodstawowy"/>
        <w:numPr>
          <w:ilvl w:val="1"/>
          <w:numId w:val="6"/>
        </w:numPr>
        <w:tabs>
          <w:tab w:val="left" w:pos="1414"/>
        </w:tabs>
        <w:spacing w:after="0"/>
        <w:rPr>
          <w:b/>
          <w:bCs/>
        </w:rPr>
      </w:pPr>
      <w:r>
        <w:rPr>
          <w:lang w:val="de-DE"/>
        </w:rPr>
        <w:t xml:space="preserve">Daniel </w:t>
      </w:r>
      <w:proofErr w:type="spellStart"/>
      <w:r>
        <w:rPr>
          <w:lang w:val="de-DE"/>
        </w:rPr>
        <w:t>Szyszka</w:t>
      </w:r>
      <w:proofErr w:type="spellEnd"/>
      <w:r>
        <w:rPr>
          <w:lang w:val="de-DE"/>
        </w:rPr>
        <w:t xml:space="preserve"> – </w:t>
      </w:r>
      <w:proofErr w:type="spellStart"/>
      <w:r>
        <w:rPr>
          <w:lang w:val="de-DE"/>
        </w:rPr>
        <w:t>nr</w:t>
      </w:r>
      <w:proofErr w:type="spellEnd"/>
      <w:r>
        <w:rPr>
          <w:lang w:val="de-DE"/>
        </w:rPr>
        <w:t xml:space="preserve"> tel. (15) 8723-811</w:t>
      </w:r>
    </w:p>
    <w:p w:rsidR="002F609E" w:rsidRDefault="002F609E" w:rsidP="002F609E">
      <w:pPr>
        <w:pStyle w:val="Tekstpodstawowy"/>
        <w:numPr>
          <w:ilvl w:val="1"/>
          <w:numId w:val="6"/>
        </w:numPr>
        <w:tabs>
          <w:tab w:val="left" w:pos="1414"/>
        </w:tabs>
        <w:spacing w:after="0"/>
        <w:rPr>
          <w:rStyle w:val="Pogrubienie"/>
        </w:rPr>
      </w:pPr>
      <w:r>
        <w:rPr>
          <w:lang w:val="de-DE"/>
        </w:rPr>
        <w:t xml:space="preserve">Katarzyna </w:t>
      </w:r>
      <w:proofErr w:type="spellStart"/>
      <w:r>
        <w:rPr>
          <w:lang w:val="de-DE"/>
        </w:rPr>
        <w:t>Boś</w:t>
      </w:r>
      <w:proofErr w:type="spellEnd"/>
      <w:r>
        <w:rPr>
          <w:lang w:val="de-DE"/>
        </w:rPr>
        <w:t xml:space="preserve"> – </w:t>
      </w:r>
      <w:proofErr w:type="spellStart"/>
      <w:r>
        <w:rPr>
          <w:lang w:val="de-DE"/>
        </w:rPr>
        <w:t>nr</w:t>
      </w:r>
      <w:proofErr w:type="spellEnd"/>
      <w:r>
        <w:rPr>
          <w:lang w:val="de-DE"/>
        </w:rPr>
        <w:t xml:space="preserve"> tel. (15) 8723-811</w:t>
      </w:r>
    </w:p>
    <w:p w:rsidR="002F609E" w:rsidRDefault="002F609E" w:rsidP="002F609E">
      <w:pPr>
        <w:pStyle w:val="Tekstpodstawowy"/>
        <w:tabs>
          <w:tab w:val="left" w:pos="1414"/>
        </w:tabs>
        <w:spacing w:after="0"/>
        <w:ind w:left="1414"/>
        <w:rPr>
          <w:rStyle w:val="Pogrubienie"/>
        </w:rPr>
      </w:pPr>
    </w:p>
    <w:p w:rsidR="002F609E" w:rsidRPr="00770F56" w:rsidRDefault="002F609E" w:rsidP="002F609E">
      <w:pPr>
        <w:pStyle w:val="Tekstpodstawowy"/>
        <w:rPr>
          <w:b/>
          <w:bCs/>
        </w:rPr>
      </w:pPr>
      <w:r>
        <w:rPr>
          <w:rStyle w:val="Pogrubienie"/>
        </w:rPr>
        <w:t> XI. Opis przygotowania oferty:</w:t>
      </w:r>
    </w:p>
    <w:p w:rsidR="002F609E" w:rsidRDefault="002F609E" w:rsidP="002F609E">
      <w:pPr>
        <w:spacing w:after="0" w:line="240" w:lineRule="auto"/>
        <w:rPr>
          <w:rFonts w:ascii="Times New Roman" w:eastAsia="Times New Roman" w:hAnsi="Times New Roman" w:cs="Times New Roman"/>
          <w:sz w:val="24"/>
          <w:szCs w:val="24"/>
        </w:rPr>
      </w:pPr>
      <w:r w:rsidRPr="001A4D90">
        <w:rPr>
          <w:rFonts w:ascii="Times New Roman" w:eastAsia="Times New Roman" w:hAnsi="Times New Roman" w:cs="Times New Roman"/>
          <w:sz w:val="24"/>
          <w:szCs w:val="24"/>
        </w:rPr>
        <w:br/>
        <w:t xml:space="preserve">1. Każdy Wykonawca może złożyć tylko jedną ofertę. </w:t>
      </w:r>
      <w:r w:rsidRPr="001A4D90">
        <w:rPr>
          <w:rFonts w:ascii="Times New Roman" w:eastAsia="Times New Roman" w:hAnsi="Times New Roman" w:cs="Times New Roman"/>
          <w:sz w:val="24"/>
          <w:szCs w:val="24"/>
        </w:rPr>
        <w:br/>
        <w:t>2. Oferta musi być s</w:t>
      </w:r>
      <w:r w:rsidRPr="00716EED">
        <w:rPr>
          <w:rFonts w:ascii="Times New Roman" w:eastAsia="Times New Roman" w:hAnsi="Times New Roman" w:cs="Times New Roman"/>
          <w:sz w:val="24"/>
          <w:szCs w:val="24"/>
        </w:rPr>
        <w:t>porządzona w języku polskim.</w:t>
      </w:r>
      <w:r w:rsidRPr="00716EED">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t>3. Ofertę składa się, pod rygorem nieważności, w formie elektronicznej lub</w:t>
      </w:r>
      <w:r w:rsidRPr="001A4D90">
        <w:rPr>
          <w:rFonts w:ascii="Times New Roman" w:eastAsia="Times New Roman" w:hAnsi="Times New Roman" w:cs="Times New Roman"/>
          <w:sz w:val="24"/>
          <w:szCs w:val="24"/>
        </w:rPr>
        <w:br/>
        <w:t>w postaci elektronicznej opatrzonej podpisem zaufanym lub podpisem</w:t>
      </w:r>
      <w:r w:rsidRPr="001A4D90">
        <w:rPr>
          <w:rFonts w:ascii="Times New Roman" w:eastAsia="Times New Roman" w:hAnsi="Times New Roman" w:cs="Times New Roman"/>
          <w:sz w:val="24"/>
          <w:szCs w:val="24"/>
        </w:rPr>
        <w:br/>
        <w:t>osobistym w formatach danych określonych w przepisach wydanych na</w:t>
      </w:r>
      <w:r w:rsidRPr="001A4D90">
        <w:rPr>
          <w:rFonts w:ascii="Times New Roman" w:eastAsia="Times New Roman" w:hAnsi="Times New Roman" w:cs="Times New Roman"/>
          <w:sz w:val="24"/>
          <w:szCs w:val="24"/>
        </w:rPr>
        <w:br/>
        <w:t>podstawie art. 18 ustawy z dnia 17 lutego 2005 r. o informatyzacji działalności</w:t>
      </w:r>
      <w:r w:rsidRPr="001A4D90">
        <w:rPr>
          <w:rFonts w:ascii="Times New Roman" w:eastAsia="Times New Roman" w:hAnsi="Times New Roman" w:cs="Times New Roman"/>
          <w:sz w:val="24"/>
          <w:szCs w:val="24"/>
        </w:rPr>
        <w:br/>
        <w:t>podmiotów realizujących zadania publiczne (Dz. U. z 2023 r. poz. 47), z</w:t>
      </w:r>
      <w:r w:rsidRPr="001A4D90">
        <w:rPr>
          <w:rFonts w:ascii="Times New Roman" w:eastAsia="Times New Roman" w:hAnsi="Times New Roman" w:cs="Times New Roman"/>
          <w:sz w:val="24"/>
          <w:szCs w:val="24"/>
        </w:rPr>
        <w:br/>
        <w:t xml:space="preserve">zastrzeżeniem formatów, o których mowa w art. 66 ust. 1 ustawy </w:t>
      </w:r>
      <w:proofErr w:type="spellStart"/>
      <w:r w:rsidRPr="001A4D90">
        <w:rPr>
          <w:rFonts w:ascii="Times New Roman" w:eastAsia="Times New Roman" w:hAnsi="Times New Roman" w:cs="Times New Roman"/>
          <w:sz w:val="24"/>
          <w:szCs w:val="24"/>
        </w:rPr>
        <w:t>Pzp</w:t>
      </w:r>
      <w:proofErr w:type="spellEnd"/>
      <w:r w:rsidRPr="001A4D90">
        <w:rPr>
          <w:rFonts w:ascii="Times New Roman" w:eastAsia="Times New Roman" w:hAnsi="Times New Roman" w:cs="Times New Roman"/>
          <w:sz w:val="24"/>
          <w:szCs w:val="24"/>
        </w:rPr>
        <w:t>, z</w:t>
      </w:r>
      <w:r w:rsidRPr="001A4D90">
        <w:rPr>
          <w:rFonts w:ascii="Times New Roman" w:eastAsia="Times New Roman" w:hAnsi="Times New Roman" w:cs="Times New Roman"/>
          <w:sz w:val="24"/>
          <w:szCs w:val="24"/>
        </w:rPr>
        <w:br/>
        <w:t>uwzględnieniem rodzaju przekazywanych danych. Zamawiający preferuje w</w:t>
      </w:r>
      <w:r w:rsidRPr="001A4D90">
        <w:rPr>
          <w:rFonts w:ascii="Times New Roman" w:eastAsia="Times New Roman" w:hAnsi="Times New Roman" w:cs="Times New Roman"/>
          <w:sz w:val="24"/>
          <w:szCs w:val="24"/>
        </w:rPr>
        <w:br/>
        <w:t>szczególności następujące formaty przesła</w:t>
      </w:r>
      <w:r w:rsidRPr="00716EED">
        <w:rPr>
          <w:rFonts w:ascii="Times New Roman" w:eastAsia="Times New Roman" w:hAnsi="Times New Roman" w:cs="Times New Roman"/>
          <w:sz w:val="24"/>
          <w:szCs w:val="24"/>
        </w:rPr>
        <w:t xml:space="preserve">nych danych: </w:t>
      </w:r>
      <w:proofErr w:type="spellStart"/>
      <w:r w:rsidRPr="00716EED">
        <w:rPr>
          <w:rFonts w:ascii="Times New Roman" w:eastAsia="Times New Roman" w:hAnsi="Times New Roman" w:cs="Times New Roman"/>
          <w:sz w:val="24"/>
          <w:szCs w:val="24"/>
        </w:rPr>
        <w:t>.pd</w:t>
      </w:r>
      <w:proofErr w:type="spellEnd"/>
      <w:r w:rsidRPr="00716EED">
        <w:rPr>
          <w:rFonts w:ascii="Times New Roman" w:eastAsia="Times New Roman" w:hAnsi="Times New Roman" w:cs="Times New Roman"/>
          <w:sz w:val="24"/>
          <w:szCs w:val="24"/>
        </w:rPr>
        <w:t>f, .</w:t>
      </w:r>
      <w:proofErr w:type="spellStart"/>
      <w:r w:rsidRPr="00716EED">
        <w:rPr>
          <w:rFonts w:ascii="Times New Roman" w:eastAsia="Times New Roman" w:hAnsi="Times New Roman" w:cs="Times New Roman"/>
          <w:sz w:val="24"/>
          <w:szCs w:val="24"/>
        </w:rPr>
        <w:t>docx</w:t>
      </w:r>
      <w:proofErr w:type="spellEnd"/>
      <w:r w:rsidRPr="00716EED">
        <w:rPr>
          <w:rFonts w:ascii="Times New Roman" w:eastAsia="Times New Roman" w:hAnsi="Times New Roman" w:cs="Times New Roman"/>
          <w:sz w:val="24"/>
          <w:szCs w:val="24"/>
        </w:rPr>
        <w:t>, .zip.</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4.</w:t>
      </w:r>
      <w:r w:rsidRPr="001A4D90">
        <w:rPr>
          <w:rFonts w:ascii="Times New Roman" w:eastAsia="Times New Roman" w:hAnsi="Times New Roman" w:cs="Times New Roman"/>
          <w:sz w:val="24"/>
          <w:szCs w:val="24"/>
        </w:rPr>
        <w:t xml:space="preserve"> Treść oferty musi być zgodna z treścią SWZ.</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5.</w:t>
      </w:r>
      <w:r w:rsidRPr="001A4D90">
        <w:rPr>
          <w:rFonts w:ascii="Times New Roman" w:eastAsia="Times New Roman" w:hAnsi="Times New Roman" w:cs="Times New Roman"/>
          <w:sz w:val="24"/>
          <w:szCs w:val="24"/>
        </w:rPr>
        <w:t xml:space="preserve"> Wykonawca ponosi wszelkie koszty związane z prz</w:t>
      </w:r>
      <w:r>
        <w:rPr>
          <w:rFonts w:ascii="Times New Roman" w:eastAsia="Times New Roman" w:hAnsi="Times New Roman" w:cs="Times New Roman"/>
          <w:sz w:val="24"/>
          <w:szCs w:val="24"/>
        </w:rPr>
        <w:t>ygotowaniem i złożeniem</w:t>
      </w:r>
      <w:r>
        <w:rPr>
          <w:rFonts w:ascii="Times New Roman" w:eastAsia="Times New Roman" w:hAnsi="Times New Roman" w:cs="Times New Roman"/>
          <w:sz w:val="24"/>
          <w:szCs w:val="24"/>
        </w:rPr>
        <w:br/>
        <w:t>oferty.</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6</w:t>
      </w:r>
      <w:r w:rsidRPr="001A4D90">
        <w:rPr>
          <w:rFonts w:ascii="Times New Roman" w:eastAsia="Times New Roman" w:hAnsi="Times New Roman" w:cs="Times New Roman"/>
          <w:sz w:val="24"/>
          <w:szCs w:val="24"/>
        </w:rPr>
        <w:t>. Wypełnion</w:t>
      </w:r>
      <w:r w:rsidRPr="00716EED">
        <w:rPr>
          <w:rFonts w:ascii="Times New Roman" w:eastAsia="Times New Roman" w:hAnsi="Times New Roman" w:cs="Times New Roman"/>
          <w:sz w:val="24"/>
          <w:szCs w:val="24"/>
        </w:rPr>
        <w:t>e dokumenty Wykonawca podpisuje kwalifikowa</w:t>
      </w:r>
      <w:r w:rsidRPr="001A4D90">
        <w:rPr>
          <w:rFonts w:ascii="Times New Roman" w:eastAsia="Times New Roman" w:hAnsi="Times New Roman" w:cs="Times New Roman"/>
          <w:sz w:val="24"/>
          <w:szCs w:val="24"/>
        </w:rPr>
        <w:t>nym podpisem</w:t>
      </w:r>
      <w:r w:rsidRPr="001A4D90">
        <w:rPr>
          <w:rFonts w:ascii="Times New Roman" w:eastAsia="Times New Roman" w:hAnsi="Times New Roman" w:cs="Times New Roman"/>
          <w:sz w:val="24"/>
          <w:szCs w:val="24"/>
        </w:rPr>
        <w:br/>
        <w:t>elektronicznym, podpisem zaufanym lub podpisem osobistym.</w:t>
      </w:r>
      <w:r w:rsidRPr="00716EED">
        <w:rPr>
          <w:rFonts w:ascii="Times New Roman" w:eastAsia="Times New Roman" w:hAnsi="Times New Roman" w:cs="Times New Roman"/>
          <w:sz w:val="24"/>
          <w:szCs w:val="24"/>
        </w:rPr>
        <w:t xml:space="preserve"> </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7</w:t>
      </w:r>
      <w:r w:rsidRPr="001A4D90">
        <w:rPr>
          <w:rFonts w:ascii="Times New Roman" w:eastAsia="Times New Roman" w:hAnsi="Times New Roman" w:cs="Times New Roman"/>
          <w:sz w:val="24"/>
          <w:szCs w:val="24"/>
        </w:rPr>
        <w:t>. Wykonawca składa ofertę za pośrednictwem zakładki „Oferty/wnioski”, widocznej</w:t>
      </w:r>
      <w:r w:rsidRPr="001A4D90">
        <w:rPr>
          <w:rFonts w:ascii="Times New Roman" w:eastAsia="Times New Roman" w:hAnsi="Times New Roman" w:cs="Times New Roman"/>
          <w:sz w:val="24"/>
          <w:szCs w:val="24"/>
        </w:rPr>
        <w:br/>
        <w:t>w podglądzie postępowania po zalogowaniu się na konto Wykonawcy. Po wybraniu</w:t>
      </w:r>
      <w:r w:rsidRPr="001A4D90">
        <w:rPr>
          <w:rFonts w:ascii="Times New Roman" w:eastAsia="Times New Roman" w:hAnsi="Times New Roman" w:cs="Times New Roman"/>
          <w:sz w:val="24"/>
          <w:szCs w:val="24"/>
        </w:rPr>
        <w:br/>
        <w:t>przycisku „Złóż ofertę” system prezentuje okno składania oferty umożliwiające</w:t>
      </w:r>
      <w:r w:rsidRPr="001A4D90">
        <w:rPr>
          <w:rFonts w:ascii="Times New Roman" w:eastAsia="Times New Roman" w:hAnsi="Times New Roman" w:cs="Times New Roman"/>
          <w:sz w:val="24"/>
          <w:szCs w:val="24"/>
        </w:rPr>
        <w:br/>
        <w:t>przekazanie dokumentów elektronicznych, w którym znajdują się dwa pola</w:t>
      </w:r>
      <w:r w:rsidRPr="001A4D90">
        <w:rPr>
          <w:rFonts w:ascii="Times New Roman" w:eastAsia="Times New Roman" w:hAnsi="Times New Roman" w:cs="Times New Roman"/>
          <w:sz w:val="24"/>
          <w:szCs w:val="24"/>
        </w:rPr>
        <w:br/>
      </w:r>
      <w:proofErr w:type="spellStart"/>
      <w:r w:rsidRPr="001A4D90">
        <w:rPr>
          <w:rFonts w:ascii="Times New Roman" w:eastAsia="Times New Roman" w:hAnsi="Times New Roman" w:cs="Times New Roman"/>
          <w:sz w:val="24"/>
          <w:szCs w:val="24"/>
        </w:rPr>
        <w:t>drag&amp;drop</w:t>
      </w:r>
      <w:proofErr w:type="spellEnd"/>
      <w:r w:rsidRPr="001A4D90">
        <w:rPr>
          <w:rFonts w:ascii="Times New Roman" w:eastAsia="Times New Roman" w:hAnsi="Times New Roman" w:cs="Times New Roman"/>
          <w:sz w:val="24"/>
          <w:szCs w:val="24"/>
        </w:rPr>
        <w:t xml:space="preserve"> („</w:t>
      </w:r>
      <w:proofErr w:type="spellStart"/>
      <w:r w:rsidRPr="001A4D90">
        <w:rPr>
          <w:rFonts w:ascii="Times New Roman" w:eastAsia="Times New Roman" w:hAnsi="Times New Roman" w:cs="Times New Roman"/>
          <w:sz w:val="24"/>
          <w:szCs w:val="24"/>
        </w:rPr>
        <w:t>przciagnij</w:t>
      </w:r>
      <w:proofErr w:type="spellEnd"/>
      <w:r w:rsidRPr="001A4D90">
        <w:rPr>
          <w:rFonts w:ascii="Times New Roman" w:eastAsia="Times New Roman" w:hAnsi="Times New Roman" w:cs="Times New Roman"/>
          <w:sz w:val="24"/>
          <w:szCs w:val="24"/>
        </w:rPr>
        <w:t>” i „upuść”) służące do dodawania plików.</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8.</w:t>
      </w:r>
      <w:r w:rsidRPr="001A4D90">
        <w:rPr>
          <w:rFonts w:ascii="Times New Roman" w:eastAsia="Times New Roman" w:hAnsi="Times New Roman" w:cs="Times New Roman"/>
          <w:sz w:val="24"/>
          <w:szCs w:val="24"/>
        </w:rPr>
        <w:t xml:space="preserve"> Wykonawca dodaje wybrany z dysku i uprzednio podpisany Formularz oferty w</w:t>
      </w:r>
      <w:r w:rsidRPr="001A4D90">
        <w:rPr>
          <w:rFonts w:ascii="Times New Roman" w:eastAsia="Times New Roman" w:hAnsi="Times New Roman" w:cs="Times New Roman"/>
          <w:sz w:val="24"/>
          <w:szCs w:val="24"/>
        </w:rPr>
        <w:br/>
        <w:t>pierwszym polu („Wypełniony formularz oferty”). W kolejnym polu („Załączniki i</w:t>
      </w:r>
      <w:r w:rsidRPr="001A4D90">
        <w:rPr>
          <w:rFonts w:ascii="Times New Roman" w:eastAsia="Times New Roman" w:hAnsi="Times New Roman" w:cs="Times New Roman"/>
          <w:sz w:val="24"/>
          <w:szCs w:val="24"/>
        </w:rPr>
        <w:br/>
        <w:t>inne dokumenty przedstawione w ofercie przez Wykonawcę”) Wykonawca dodaje</w:t>
      </w:r>
      <w:r w:rsidRPr="001A4D90">
        <w:rPr>
          <w:rFonts w:ascii="Times New Roman" w:eastAsia="Times New Roman" w:hAnsi="Times New Roman" w:cs="Times New Roman"/>
          <w:sz w:val="24"/>
          <w:szCs w:val="24"/>
        </w:rPr>
        <w:br/>
        <w:t>pozostałe pliki stanowiące ofertę lub składane wraz z ofertą.</w:t>
      </w:r>
      <w:r w:rsidRPr="00716EED">
        <w:rPr>
          <w:rFonts w:ascii="Times New Roman" w:eastAsia="Times New Roman" w:hAnsi="Times New Roman" w:cs="Times New Roman"/>
          <w:sz w:val="24"/>
          <w:szCs w:val="24"/>
        </w:rPr>
        <w:br/>
        <w:t>9. System sprawdza, czy złożone pliki są podpisane i automatycznie je szyfruje,</w:t>
      </w:r>
      <w:r w:rsidRPr="00716EED">
        <w:rPr>
          <w:rFonts w:ascii="Times New Roman" w:eastAsia="Times New Roman" w:hAnsi="Times New Roman" w:cs="Times New Roman"/>
          <w:sz w:val="24"/>
          <w:szCs w:val="24"/>
        </w:rPr>
        <w:br/>
        <w:t>jednocześnie informując o tym Wykonawcę. Potwierdzenie czasu przekazania i</w:t>
      </w:r>
      <w:r w:rsidRPr="00716EED">
        <w:rPr>
          <w:rFonts w:ascii="Times New Roman" w:eastAsia="Times New Roman" w:hAnsi="Times New Roman" w:cs="Times New Roman"/>
          <w:sz w:val="24"/>
          <w:szCs w:val="24"/>
        </w:rPr>
        <w:br/>
        <w:t>odbioru oferty znajdują się w Elektronicznym Potwierdzeniu Przesłania (EPP) i</w:t>
      </w:r>
      <w:r w:rsidRPr="00716EED">
        <w:rPr>
          <w:rFonts w:ascii="Times New Roman" w:eastAsia="Times New Roman" w:hAnsi="Times New Roman" w:cs="Times New Roman"/>
          <w:sz w:val="24"/>
          <w:szCs w:val="24"/>
        </w:rPr>
        <w:br/>
        <w:t>Elektronicznym Potwierdzeniu Odbioru (EPO).</w:t>
      </w:r>
    </w:p>
    <w:p w:rsidR="002F609E" w:rsidRDefault="002F609E" w:rsidP="002F609E">
      <w:pPr>
        <w:spacing w:after="0" w:line="240" w:lineRule="auto"/>
        <w:rPr>
          <w:rFonts w:ascii="Times New Roman" w:eastAsia="Times New Roman" w:hAnsi="Times New Roman" w:cs="Times New Roman"/>
          <w:sz w:val="24"/>
          <w:szCs w:val="24"/>
        </w:rPr>
      </w:pPr>
    </w:p>
    <w:p w:rsidR="002F609E" w:rsidRDefault="002F609E" w:rsidP="002F609E">
      <w:pPr>
        <w:spacing w:after="0" w:line="240" w:lineRule="auto"/>
        <w:rPr>
          <w:rFonts w:ascii="Times New Roman" w:eastAsia="Times New Roman" w:hAnsi="Times New Roman" w:cs="Times New Roman"/>
          <w:sz w:val="24"/>
          <w:szCs w:val="24"/>
        </w:rPr>
      </w:pPr>
    </w:p>
    <w:p w:rsidR="002F609E" w:rsidRPr="00716EED" w:rsidRDefault="002F609E" w:rsidP="002F609E">
      <w:pPr>
        <w:spacing w:after="0" w:line="240" w:lineRule="auto"/>
        <w:rPr>
          <w:rFonts w:ascii="Times New Roman" w:eastAsia="Times New Roman" w:hAnsi="Times New Roman" w:cs="Times New Roman"/>
          <w:sz w:val="24"/>
          <w:szCs w:val="24"/>
        </w:rPr>
      </w:pPr>
    </w:p>
    <w:p w:rsidR="002F609E" w:rsidRDefault="002F609E" w:rsidP="002F609E">
      <w:pPr>
        <w:pStyle w:val="Tekstpodstawowy"/>
        <w:rPr>
          <w:rStyle w:val="Pogrubienie"/>
          <w:b w:val="0"/>
          <w:bCs w:val="0"/>
        </w:rPr>
      </w:pPr>
      <w:r>
        <w:rPr>
          <w:rStyle w:val="Pogrubienie"/>
        </w:rPr>
        <w:t>XII. Termin składania ofert:</w:t>
      </w:r>
    </w:p>
    <w:p w:rsidR="002F609E" w:rsidRPr="00017FD4" w:rsidRDefault="002F609E" w:rsidP="002F609E">
      <w:pPr>
        <w:pStyle w:val="Tekstpodstawowy"/>
        <w:numPr>
          <w:ilvl w:val="0"/>
          <w:numId w:val="7"/>
        </w:numPr>
        <w:rPr>
          <w:rStyle w:val="Pogrubienie"/>
          <w:b w:val="0"/>
          <w:bCs w:val="0"/>
        </w:rPr>
      </w:pPr>
      <w:r w:rsidRPr="00017FD4">
        <w:t>Wykonawca składa ofertę za pomocą Platformy e-Zamówienia dostępnej pod</w:t>
      </w:r>
      <w:r w:rsidRPr="00017FD4">
        <w:br/>
        <w:t xml:space="preserve">adresem: https://ezamowienia.gov.pl </w:t>
      </w:r>
      <w:r w:rsidRPr="00017FD4">
        <w:rPr>
          <w:rStyle w:val="Pogrubienie"/>
          <w:b w:val="0"/>
          <w:bCs w:val="0"/>
        </w:rPr>
        <w:t xml:space="preserve">do dnia </w:t>
      </w:r>
      <w:r w:rsidR="004D2DC5">
        <w:rPr>
          <w:rStyle w:val="Pogrubienie"/>
          <w:bCs w:val="0"/>
        </w:rPr>
        <w:t>20</w:t>
      </w:r>
      <w:r w:rsidRPr="004D2DC5">
        <w:rPr>
          <w:rStyle w:val="Pogrubienie"/>
          <w:bCs w:val="0"/>
        </w:rPr>
        <w:t>.06.2023, godz. 10:00</w:t>
      </w:r>
      <w:r w:rsidRPr="00017FD4">
        <w:rPr>
          <w:rStyle w:val="Pogrubienie"/>
          <w:b w:val="0"/>
          <w:bCs w:val="0"/>
        </w:rPr>
        <w:t xml:space="preserve">  </w:t>
      </w:r>
    </w:p>
    <w:p w:rsidR="002F609E" w:rsidRPr="00017FD4" w:rsidRDefault="002F609E" w:rsidP="002F609E">
      <w:pPr>
        <w:pStyle w:val="Akapitzlist"/>
        <w:numPr>
          <w:ilvl w:val="0"/>
          <w:numId w:val="7"/>
        </w:numPr>
        <w:rPr>
          <w:rFonts w:ascii="Times New Roman" w:eastAsia="Times New Roman" w:hAnsi="Times New Roman" w:cs="Times New Roman"/>
          <w:sz w:val="24"/>
          <w:szCs w:val="24"/>
        </w:rPr>
      </w:pPr>
      <w:r w:rsidRPr="00017FD4">
        <w:rPr>
          <w:rStyle w:val="Pogrubienie"/>
          <w:rFonts w:ascii="Times New Roman" w:hAnsi="Times New Roman" w:cs="Times New Roman"/>
          <w:b w:val="0"/>
          <w:bCs w:val="0"/>
          <w:sz w:val="24"/>
          <w:szCs w:val="24"/>
        </w:rPr>
        <w:t xml:space="preserve">Otwarcie ofert nastąpi dnia </w:t>
      </w:r>
      <w:r w:rsidR="004D2DC5" w:rsidRPr="004D2DC5">
        <w:rPr>
          <w:rStyle w:val="Pogrubienie"/>
          <w:rFonts w:ascii="Times New Roman" w:hAnsi="Times New Roman" w:cs="Times New Roman"/>
          <w:bCs w:val="0"/>
          <w:sz w:val="24"/>
          <w:szCs w:val="24"/>
        </w:rPr>
        <w:t>20</w:t>
      </w:r>
      <w:r w:rsidRPr="004D2DC5">
        <w:rPr>
          <w:rStyle w:val="Pogrubienie"/>
          <w:rFonts w:ascii="Times New Roman" w:hAnsi="Times New Roman" w:cs="Times New Roman"/>
          <w:bCs w:val="0"/>
          <w:sz w:val="24"/>
          <w:szCs w:val="24"/>
        </w:rPr>
        <w:t>.06.2023 o godz. 10:10</w:t>
      </w:r>
      <w:r w:rsidRPr="008E7716">
        <w:rPr>
          <w:rStyle w:val="Pogrubienie"/>
          <w:rFonts w:ascii="Times New Roman" w:hAnsi="Times New Roman" w:cs="Times New Roman"/>
          <w:bCs w:val="0"/>
          <w:color w:val="000000" w:themeColor="text1"/>
          <w:sz w:val="24"/>
          <w:szCs w:val="24"/>
        </w:rPr>
        <w:t>.</w:t>
      </w:r>
      <w:r w:rsidRPr="000F2553">
        <w:rPr>
          <w:rStyle w:val="Pogrubienie"/>
          <w:rFonts w:ascii="Times New Roman" w:hAnsi="Times New Roman" w:cs="Times New Roman"/>
          <w:bCs w:val="0"/>
          <w:color w:val="FF0000"/>
          <w:sz w:val="24"/>
          <w:szCs w:val="24"/>
        </w:rPr>
        <w:t xml:space="preserve"> </w:t>
      </w:r>
      <w:r w:rsidRPr="000F2553">
        <w:rPr>
          <w:rFonts w:ascii="Times New Roman" w:hAnsi="Times New Roman" w:cs="Times New Roman"/>
          <w:color w:val="FF0000"/>
          <w:sz w:val="24"/>
          <w:szCs w:val="24"/>
        </w:rPr>
        <w:t xml:space="preserve"> </w:t>
      </w:r>
      <w:r w:rsidRPr="00017FD4">
        <w:rPr>
          <w:rFonts w:ascii="Times New Roman" w:eastAsia="Times New Roman" w:hAnsi="Times New Roman" w:cs="Times New Roman"/>
          <w:sz w:val="24"/>
          <w:szCs w:val="24"/>
        </w:rPr>
        <w:t>Oferta może być złożona tylko do upływu terminu składania ofert. Wykonawca może przed upływem terminu do składania ofert wycofać ofertę. Wykonawca wycofuje ofertę w zakładce „Oferty/wnioski” używając przycisku</w:t>
      </w:r>
      <w:r>
        <w:rPr>
          <w:rFonts w:ascii="Times New Roman" w:eastAsia="Times New Roman" w:hAnsi="Times New Roman" w:cs="Times New Roman"/>
          <w:sz w:val="24"/>
          <w:szCs w:val="24"/>
        </w:rPr>
        <w:t xml:space="preserve"> </w:t>
      </w:r>
      <w:r w:rsidRPr="00017FD4">
        <w:rPr>
          <w:rFonts w:ascii="Times New Roman" w:eastAsia="Times New Roman" w:hAnsi="Times New Roman" w:cs="Times New Roman"/>
          <w:sz w:val="24"/>
          <w:szCs w:val="24"/>
        </w:rPr>
        <w:t>„Wycofaj ofertę”.</w:t>
      </w:r>
    </w:p>
    <w:p w:rsidR="002F609E" w:rsidRPr="00017FD4" w:rsidRDefault="002F609E" w:rsidP="002F609E">
      <w:pPr>
        <w:pStyle w:val="Akapitzlist"/>
        <w:numPr>
          <w:ilvl w:val="0"/>
          <w:numId w:val="7"/>
        </w:numPr>
        <w:rPr>
          <w:rFonts w:ascii="Times New Roman" w:eastAsia="Times New Roman" w:hAnsi="Times New Roman" w:cs="Times New Roman"/>
          <w:sz w:val="24"/>
          <w:szCs w:val="24"/>
        </w:rPr>
      </w:pPr>
      <w:r w:rsidRPr="00017FD4">
        <w:rPr>
          <w:rFonts w:ascii="Times New Roman" w:eastAsia="Times New Roman" w:hAnsi="Times New Roman" w:cs="Times New Roman"/>
          <w:sz w:val="24"/>
          <w:szCs w:val="24"/>
        </w:rPr>
        <w:t>Otwarcie ofert następuje poprzez użycie mechanizmu do odszyfrowania ofert</w:t>
      </w:r>
      <w:r w:rsidRPr="00017FD4">
        <w:rPr>
          <w:rFonts w:ascii="Times New Roman" w:eastAsia="Times New Roman" w:hAnsi="Times New Roman" w:cs="Times New Roman"/>
          <w:sz w:val="24"/>
          <w:szCs w:val="24"/>
        </w:rPr>
        <w:br/>
        <w:t>dostępnego po zalogowaniu w zakładce „Oferty/wnioski”.</w:t>
      </w:r>
    </w:p>
    <w:p w:rsidR="002F609E" w:rsidRPr="00017FD4" w:rsidRDefault="002F609E" w:rsidP="002F609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Otwarcie ofert jest niejawne.</w:t>
      </w:r>
    </w:p>
    <w:p w:rsidR="002F609E" w:rsidRPr="00017FD4" w:rsidRDefault="002F609E" w:rsidP="002F609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2F609E" w:rsidRPr="00017FD4" w:rsidRDefault="002F609E" w:rsidP="002F609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Zamawiający poinformuje o zmianie terminu otwarcia ofert na stronie internetowej prowadzonego postępowania. </w:t>
      </w:r>
    </w:p>
    <w:p w:rsidR="002F609E" w:rsidRPr="00017FD4" w:rsidRDefault="002F609E" w:rsidP="002F609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w:t>
      </w:r>
      <w:r w:rsidRPr="00017FD4">
        <w:rPr>
          <w:rStyle w:val="Pogrubienie"/>
          <w:rFonts w:ascii="Times New Roman" w:hAnsi="Times New Roman" w:cs="Times New Roman"/>
          <w:b w:val="0"/>
          <w:bCs w:val="0"/>
          <w:color w:val="000000"/>
          <w:sz w:val="24"/>
          <w:szCs w:val="24"/>
        </w:rPr>
        <w:t>Zamawiający, najpóźniej przed otwarciem ofert, udostępnia na stronie internetowej prowadzonego postępowania informację o kwocie, jaką zamierza przeznaczyć na sfinansowanie zamówienia oraz poszczególnych części.</w:t>
      </w:r>
    </w:p>
    <w:p w:rsidR="002F609E" w:rsidRPr="00017FD4" w:rsidRDefault="002F609E" w:rsidP="002F609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Zamawiający, niezwłocznie po otwarciu ofert, udostępnia na stronie internetowej prowadzonego postępowania informacje o:</w:t>
      </w:r>
    </w:p>
    <w:p w:rsidR="002F609E" w:rsidRDefault="002F609E" w:rsidP="002F609E">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2F609E" w:rsidRDefault="002F609E" w:rsidP="002F609E">
      <w:pPr>
        <w:pStyle w:val="Tekstpodstawowy"/>
      </w:pPr>
      <w:r>
        <w:rPr>
          <w:rStyle w:val="Pogrubienie"/>
          <w:b w:val="0"/>
          <w:bCs w:val="0"/>
        </w:rPr>
        <w:t xml:space="preserve">2) cenach zawartych w ofertach. </w:t>
      </w:r>
    </w:p>
    <w:p w:rsidR="002F609E" w:rsidRDefault="002F609E" w:rsidP="002F609E">
      <w:pPr>
        <w:pStyle w:val="Tekstpodstawowy"/>
      </w:pPr>
    </w:p>
    <w:p w:rsidR="002F609E" w:rsidRDefault="002F609E" w:rsidP="002F609E">
      <w:pPr>
        <w:pStyle w:val="Tekstpodstawowy"/>
      </w:pPr>
      <w:r>
        <w:rPr>
          <w:rStyle w:val="Pogrubienie"/>
        </w:rPr>
        <w:t>XIII. Opis sposobu obliczania ceny.</w:t>
      </w:r>
    </w:p>
    <w:p w:rsidR="002F609E" w:rsidRDefault="002F609E" w:rsidP="002F609E">
      <w:pPr>
        <w:pStyle w:val="Tekstpodstawowy"/>
      </w:pPr>
      <w:r>
        <w:t>Cena oferty uwzględniać musi wszystkie zobowiązania Zamawiającego, być podana w złotych polskich (PLN) cyfrowo i słownie, z wyodrębnieniem należnego podatku VAT, z dokładnością do dwóch cyfr po przecinku.</w:t>
      </w:r>
    </w:p>
    <w:p w:rsidR="002F609E" w:rsidRDefault="002F609E" w:rsidP="002F609E">
      <w:pPr>
        <w:pStyle w:val="Tekstpodstawowy"/>
      </w:pPr>
      <w:r>
        <w:t>Cena podana w ofercie powinna obejmować wszystkie koszty i składniki związane z wykonaniem zamówienia.</w:t>
      </w:r>
    </w:p>
    <w:p w:rsidR="002F609E" w:rsidRDefault="002F609E" w:rsidP="002F609E">
      <w:pPr>
        <w:pStyle w:val="Tekstpodstawowy"/>
      </w:pPr>
      <w:r>
        <w:t>Cena może być tylko jedna.</w:t>
      </w:r>
    </w:p>
    <w:p w:rsidR="002F609E" w:rsidRPr="00F371BA" w:rsidRDefault="002F609E" w:rsidP="002F609E">
      <w:pPr>
        <w:pStyle w:val="Tekstpodstawowy"/>
      </w:pPr>
      <w:r>
        <w:t>Cena nie może ulec zmianie przez okres związania ofertą.</w:t>
      </w:r>
    </w:p>
    <w:p w:rsidR="002F609E" w:rsidRDefault="002F609E" w:rsidP="002F609E">
      <w:pPr>
        <w:pStyle w:val="Tekstpodstawowy"/>
      </w:pPr>
    </w:p>
    <w:p w:rsidR="002F609E" w:rsidRDefault="002F609E" w:rsidP="002F609E">
      <w:pPr>
        <w:pStyle w:val="Tekstpodstawowy"/>
      </w:pPr>
      <w:r>
        <w:t> </w:t>
      </w:r>
      <w:r>
        <w:rPr>
          <w:rStyle w:val="Pogrubienie"/>
        </w:rPr>
        <w:t>XIV. Informacje dotyczące walut obcych, w jakich mogą być prowadzone rozliczenia.</w:t>
      </w:r>
    </w:p>
    <w:p w:rsidR="002F609E" w:rsidRDefault="002F609E" w:rsidP="002F609E">
      <w:pPr>
        <w:pStyle w:val="Tekstpodstawowy"/>
      </w:pPr>
      <w:r>
        <w:t>Zamawiający nie dopuszcza rozliczeń w walutach innych niż złoty polski (PLN).</w:t>
      </w:r>
    </w:p>
    <w:p w:rsidR="002F609E" w:rsidRDefault="002F609E" w:rsidP="002F609E">
      <w:pPr>
        <w:pStyle w:val="Tekstpodstawowy"/>
        <w:rPr>
          <w:rStyle w:val="Pogrubienie"/>
          <w:b w:val="0"/>
          <w:bCs w:val="0"/>
        </w:rPr>
      </w:pPr>
    </w:p>
    <w:p w:rsidR="004D2DC5" w:rsidRPr="00067F77" w:rsidRDefault="004D2DC5" w:rsidP="002F609E">
      <w:pPr>
        <w:pStyle w:val="Tekstpodstawowy"/>
        <w:rPr>
          <w:rStyle w:val="Pogrubienie"/>
          <w:b w:val="0"/>
          <w:bCs w:val="0"/>
        </w:rPr>
      </w:pPr>
    </w:p>
    <w:p w:rsidR="002F609E" w:rsidRDefault="002F609E" w:rsidP="002F609E">
      <w:pPr>
        <w:pStyle w:val="Tekstpodstawowy"/>
      </w:pPr>
      <w:r>
        <w:rPr>
          <w:rStyle w:val="Pogrubienie"/>
        </w:rPr>
        <w:lastRenderedPageBreak/>
        <w:t>XV. Kryteria oceny ofert.</w:t>
      </w:r>
    </w:p>
    <w:p w:rsidR="002F609E" w:rsidRDefault="002F609E" w:rsidP="002F609E">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2F609E" w:rsidRDefault="002F609E" w:rsidP="002F609E">
      <w:pPr>
        <w:pStyle w:val="Tekstpodstawowy"/>
      </w:pPr>
      <w:r>
        <w:t> 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2F609E" w:rsidRDefault="002F609E" w:rsidP="002F609E">
      <w:pPr>
        <w:pStyle w:val="Tekstpodstawowy"/>
      </w:pPr>
      <w:r>
        <w:t> Za najkorzystniejszą zostanie uznana oferta, która uzyska najwyższą liczbę punktów obliczonych   w oparciu o ustalone kryterium przedstawione w tabeli:</w:t>
      </w:r>
    </w:p>
    <w:p w:rsidR="002F609E" w:rsidRDefault="002F609E" w:rsidP="002F609E">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2F609E" w:rsidTr="005C2ACB">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2F609E" w:rsidRDefault="002F609E" w:rsidP="005C2ACB">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2F609E" w:rsidRDefault="002F609E" w:rsidP="005C2ACB">
            <w:pPr>
              <w:pStyle w:val="Zawartotabeli"/>
              <w:spacing w:after="283"/>
              <w:jc w:val="center"/>
            </w:pPr>
            <w:r>
              <w:t>Waga</w:t>
            </w:r>
          </w:p>
        </w:tc>
      </w:tr>
      <w:tr w:rsidR="002F609E" w:rsidTr="005C2ACB">
        <w:trPr>
          <w:trHeight w:val="750"/>
        </w:trPr>
        <w:tc>
          <w:tcPr>
            <w:tcW w:w="4620" w:type="dxa"/>
            <w:tcBorders>
              <w:left w:val="single" w:sz="8" w:space="0" w:color="808080"/>
              <w:bottom w:val="single" w:sz="8" w:space="0" w:color="808080"/>
            </w:tcBorders>
            <w:shd w:val="clear" w:color="auto" w:fill="auto"/>
            <w:vAlign w:val="center"/>
          </w:tcPr>
          <w:p w:rsidR="002F609E" w:rsidRDefault="002F609E" w:rsidP="005C2ACB">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2F609E" w:rsidRDefault="002F609E" w:rsidP="005C2ACB">
            <w:pPr>
              <w:pStyle w:val="Zawartotabeli"/>
              <w:spacing w:after="283"/>
              <w:jc w:val="center"/>
            </w:pPr>
            <w:r>
              <w:t> 100 %</w:t>
            </w:r>
          </w:p>
        </w:tc>
      </w:tr>
    </w:tbl>
    <w:p w:rsidR="002F609E" w:rsidRDefault="002F609E" w:rsidP="002F609E">
      <w:pPr>
        <w:pStyle w:val="Tekstpodstawowy"/>
      </w:pPr>
      <w:r>
        <w:t> </w:t>
      </w:r>
    </w:p>
    <w:p w:rsidR="002F609E" w:rsidRDefault="002F609E" w:rsidP="002F609E">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2F609E" w:rsidRDefault="002F609E" w:rsidP="002F609E">
      <w:pPr>
        <w:pStyle w:val="Tekstpodstawowy"/>
      </w:pPr>
      <w:r>
        <w:t> </w:t>
      </w:r>
    </w:p>
    <w:p w:rsidR="002F609E" w:rsidRDefault="002F609E" w:rsidP="002F609E">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F609E" w:rsidRDefault="002F609E" w:rsidP="002F609E">
      <w:pPr>
        <w:pStyle w:val="Tekstpodstawowy"/>
      </w:pPr>
      <w:r>
        <w:t> </w:t>
      </w:r>
    </w:p>
    <w:p w:rsidR="002F609E" w:rsidRDefault="002F609E" w:rsidP="002F609E">
      <w:pPr>
        <w:pStyle w:val="Tekstpodstawowy"/>
      </w:pPr>
      <w:r>
        <w:t>Zastosowane wzory do obliczenia punktowego:</w:t>
      </w:r>
    </w:p>
    <w:p w:rsidR="002F609E" w:rsidRDefault="002F609E" w:rsidP="002F609E">
      <w:pPr>
        <w:pStyle w:val="Tekstpodstawowy"/>
      </w:pPr>
      <w:r>
        <w:t> </w:t>
      </w:r>
    </w:p>
    <w:p w:rsidR="002F609E" w:rsidRDefault="002F609E" w:rsidP="002F609E">
      <w:pPr>
        <w:pStyle w:val="Tekstpodstawowy"/>
      </w:pPr>
      <w:r>
        <w:t xml:space="preserve">                                            najniższa cena ofertowa brutto</w:t>
      </w:r>
    </w:p>
    <w:p w:rsidR="002F609E" w:rsidRDefault="002F609E" w:rsidP="002F609E">
      <w:pPr>
        <w:pStyle w:val="Tekstpodstawowy"/>
      </w:pPr>
      <w:r>
        <w:t>  O   =           --------------------------------------------------------------  x 100 % x 100</w:t>
      </w:r>
    </w:p>
    <w:p w:rsidR="002F609E" w:rsidRDefault="002F609E" w:rsidP="002F609E">
      <w:pPr>
        <w:pStyle w:val="Tekstpodstawowy"/>
      </w:pPr>
      <w:r>
        <w:t>                                                  cena oferty badanej brutto         </w:t>
      </w:r>
    </w:p>
    <w:p w:rsidR="002F609E" w:rsidRDefault="002F609E" w:rsidP="002F609E">
      <w:pPr>
        <w:pStyle w:val="Tekstpodstawowy"/>
      </w:pPr>
      <w:r>
        <w:t> </w:t>
      </w:r>
    </w:p>
    <w:p w:rsidR="002F609E" w:rsidRDefault="002F609E" w:rsidP="002F609E">
      <w:pPr>
        <w:pStyle w:val="Tekstpodstawowy"/>
      </w:pPr>
      <w:r>
        <w:t>Obliczenia dokonywane będą z dokładnością do dwóch miejsc po przecinku bez możliwości zaokrąglenia cyfry znajdującej się na drugim miejscu po przecinku.</w:t>
      </w:r>
    </w:p>
    <w:p w:rsidR="002F609E" w:rsidRDefault="002F609E" w:rsidP="002F609E">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2F609E" w:rsidRDefault="002F609E" w:rsidP="002F609E">
      <w:pPr>
        <w:pStyle w:val="Tekstpodstawowy"/>
      </w:pPr>
      <w:r>
        <w:t xml:space="preserve">Jeżeli w wprowadzonym postępowaniu o udzielenie zamówienia publicznego, zostaną </w:t>
      </w:r>
      <w:r>
        <w:lastRenderedPageBreak/>
        <w:t>złożone oferty o takiej samej cenie, Zamawiający wzywa wykonawców, którzy złożyli te oferty, do złożenia oferty dodatkowej w terminie 3 dni roboczych od daty otrzymania powiadomienia.</w:t>
      </w:r>
    </w:p>
    <w:p w:rsidR="002F609E" w:rsidRDefault="002F609E" w:rsidP="002F609E">
      <w:pPr>
        <w:pStyle w:val="Tekstpodstawowy"/>
      </w:pPr>
      <w:r>
        <w:t>Wykonawcy, składając oferty dodatkowe, nie mogą zaoferować cen wyższych, niż zaoferowane     w złożonych ofertach.</w:t>
      </w:r>
    </w:p>
    <w:p w:rsidR="002F609E" w:rsidRDefault="002F609E" w:rsidP="002F609E">
      <w:pPr>
        <w:pStyle w:val="Tekstpodstawowy"/>
      </w:pPr>
    </w:p>
    <w:p w:rsidR="002F609E" w:rsidRDefault="002F609E" w:rsidP="002F609E">
      <w:pPr>
        <w:pStyle w:val="Tekstpodstawowy"/>
      </w:pPr>
    </w:p>
    <w:p w:rsidR="002F609E" w:rsidRPr="00067F77" w:rsidRDefault="002F609E" w:rsidP="002F609E">
      <w:pPr>
        <w:pStyle w:val="Tekstpodstawowy"/>
        <w:rPr>
          <w:b/>
          <w:bCs/>
        </w:rPr>
      </w:pPr>
    </w:p>
    <w:p w:rsidR="002F609E" w:rsidRDefault="002F609E" w:rsidP="002F609E">
      <w:pPr>
        <w:pStyle w:val="Tekstpodstawowy"/>
      </w:pPr>
      <w:r>
        <w:rPr>
          <w:b/>
        </w:rPr>
        <w:t>Zamawiający poprawia w ofercie:</w:t>
      </w:r>
    </w:p>
    <w:p w:rsidR="002F609E" w:rsidRDefault="002F609E" w:rsidP="002F609E">
      <w:pPr>
        <w:pStyle w:val="Tekstpodstawowy"/>
        <w:ind w:left="720" w:hanging="360"/>
      </w:pPr>
      <w:r>
        <w:t>1) oczywiste omyłki pisarskie</w:t>
      </w:r>
    </w:p>
    <w:p w:rsidR="002F609E" w:rsidRDefault="002F609E" w:rsidP="002F609E">
      <w:pPr>
        <w:pStyle w:val="Tekstpodstawowy"/>
        <w:ind w:left="720" w:hanging="360"/>
      </w:pPr>
      <w:r>
        <w:t>2) oczywiste omyłki rachunkowe, z uwzględnieniem konsekwencji rachunkowych dokonanych poprawek</w:t>
      </w:r>
    </w:p>
    <w:p w:rsidR="002F609E" w:rsidRDefault="002F609E" w:rsidP="002F609E">
      <w:pPr>
        <w:pStyle w:val="Tekstpodstawowy"/>
        <w:ind w:left="720" w:hanging="360"/>
      </w:pPr>
      <w:r>
        <w:t xml:space="preserve">3)  inne omyłki polegające na niezgodności oferty z Zaproszeniem do składania ofert , niepowodujące istotnych zmian  w treści oferty </w:t>
      </w:r>
    </w:p>
    <w:p w:rsidR="002F609E" w:rsidRDefault="002F609E" w:rsidP="002F609E">
      <w:pPr>
        <w:pStyle w:val="Tekstpodstawowy"/>
      </w:pPr>
      <w:r>
        <w:t>      Zamawiający niezwłocznie zawiadamia o tym wykonawcę, którego oferta została poprawiona.</w:t>
      </w:r>
    </w:p>
    <w:p w:rsidR="002F609E" w:rsidRDefault="002F609E" w:rsidP="002F609E">
      <w:pPr>
        <w:pStyle w:val="Tekstpodstawowy"/>
        <w:rPr>
          <w:rStyle w:val="Pogrubienie"/>
        </w:rPr>
      </w:pPr>
    </w:p>
    <w:p w:rsidR="002F609E" w:rsidRDefault="002F609E" w:rsidP="002F609E">
      <w:pPr>
        <w:pStyle w:val="Tekstpodstawowy"/>
      </w:pPr>
      <w:r>
        <w:rPr>
          <w:rStyle w:val="Pogrubienie"/>
        </w:rPr>
        <w:t>XVI. Informacja o formalnościach, jakie winny zostać dopełnione przez wykonawcę w celu zawarcia umowy w sprawie zamówienia publicznego.</w:t>
      </w:r>
    </w:p>
    <w:p w:rsidR="002F609E" w:rsidRDefault="002F609E" w:rsidP="002F609E">
      <w:pPr>
        <w:pStyle w:val="Tekstpodstawowy"/>
      </w:pPr>
      <w:r>
        <w:t>1. Zamawiający zawrze umowę w sprawie zamówienia publicznego w terminie nie krótszym niż 5 dni od dnia przekazania zawiadomienia o wyborze oferty.</w:t>
      </w:r>
    </w:p>
    <w:p w:rsidR="002F609E" w:rsidRDefault="002F609E" w:rsidP="002F609E">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2F609E" w:rsidRDefault="002F609E" w:rsidP="002F609E">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2F609E" w:rsidRDefault="002F609E" w:rsidP="002F609E">
      <w:pPr>
        <w:pStyle w:val="Tekstpodstawowy"/>
        <w:rPr>
          <w:rStyle w:val="Pogrubienie"/>
        </w:rPr>
      </w:pPr>
      <w:r>
        <w:rPr>
          <w:rStyle w:val="Pogrubienie"/>
        </w:rPr>
        <w:t> </w:t>
      </w:r>
    </w:p>
    <w:p w:rsidR="002F609E" w:rsidRDefault="002F609E" w:rsidP="002F609E">
      <w:pPr>
        <w:pStyle w:val="Tekstpodstawowy"/>
      </w:pPr>
      <w:r>
        <w:rPr>
          <w:rStyle w:val="Pogrubienie"/>
        </w:rPr>
        <w:t>XVII. Istotne dla stron postanowienia, które zostaną wprowadzone do treści zawieranej umowy w sprawie zamówienia publicznego, ogólne warunki umowy albo projekt umowy.</w:t>
      </w:r>
    </w:p>
    <w:p w:rsidR="002F609E" w:rsidRDefault="002F609E" w:rsidP="002F609E">
      <w:pPr>
        <w:pStyle w:val="Tekstpodstawowy"/>
        <w:rPr>
          <w:rStyle w:val="Pogrubienie"/>
        </w:rPr>
      </w:pPr>
      <w:r>
        <w:t>Postanowienia umowy zawarto w projekcie umowy, który stanowi załącznik do SWZ.</w:t>
      </w:r>
    </w:p>
    <w:p w:rsidR="002F609E" w:rsidRDefault="002F609E" w:rsidP="002F609E">
      <w:pPr>
        <w:pStyle w:val="Tekstpodstawowy"/>
        <w:rPr>
          <w:rStyle w:val="Pogrubienie"/>
        </w:rPr>
      </w:pPr>
      <w:r>
        <w:rPr>
          <w:rStyle w:val="Pogrubienie"/>
        </w:rPr>
        <w:t> </w:t>
      </w:r>
    </w:p>
    <w:p w:rsidR="002F609E" w:rsidRDefault="002F609E" w:rsidP="002F609E">
      <w:pPr>
        <w:pStyle w:val="Tekstpodstawowy"/>
        <w:rPr>
          <w:rStyle w:val="Pogrubienie"/>
        </w:rPr>
      </w:pPr>
    </w:p>
    <w:p w:rsidR="002F609E" w:rsidRDefault="002F609E" w:rsidP="002F609E">
      <w:pPr>
        <w:pStyle w:val="Tekstpodstawowy"/>
        <w:rPr>
          <w:rStyle w:val="Pogrubienie"/>
        </w:rPr>
      </w:pPr>
    </w:p>
    <w:p w:rsidR="002F609E" w:rsidRDefault="002F609E" w:rsidP="002F609E">
      <w:pPr>
        <w:pStyle w:val="Tekstpodstawowy"/>
      </w:pPr>
      <w:r>
        <w:rPr>
          <w:rStyle w:val="Pogrubienie"/>
        </w:rPr>
        <w:t>XVIII. Ogłoszenie wyników postępowania.</w:t>
      </w:r>
    </w:p>
    <w:p w:rsidR="002F609E" w:rsidRDefault="002F609E" w:rsidP="002F609E">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2F609E" w:rsidRDefault="002F609E" w:rsidP="002F609E">
      <w:pPr>
        <w:pStyle w:val="Tekstpodstawowy"/>
      </w:pPr>
      <w:r>
        <w:t> </w:t>
      </w:r>
    </w:p>
    <w:p w:rsidR="002F609E" w:rsidRDefault="002F609E" w:rsidP="002F609E">
      <w:pPr>
        <w:pStyle w:val="Tekstpodstawowy"/>
      </w:pPr>
    </w:p>
    <w:p w:rsidR="002F609E" w:rsidRDefault="002F609E" w:rsidP="002F609E">
      <w:pPr>
        <w:pStyle w:val="Tekstpodstawowy"/>
      </w:pPr>
      <w:r>
        <w:rPr>
          <w:rStyle w:val="Pogrubienie"/>
        </w:rPr>
        <w:t>XIX. Unieważnienie postępowania.</w:t>
      </w:r>
    </w:p>
    <w:p w:rsidR="002F609E" w:rsidRDefault="002F609E" w:rsidP="002F609E">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2F609E" w:rsidRDefault="002F609E" w:rsidP="002F609E">
      <w:pPr>
        <w:pStyle w:val="Tekstpodstawowy"/>
      </w:pPr>
    </w:p>
    <w:p w:rsidR="002F609E" w:rsidRDefault="002F609E" w:rsidP="002F609E">
      <w:pPr>
        <w:pStyle w:val="Tekstpodstawowy"/>
      </w:pPr>
    </w:p>
    <w:p w:rsidR="002F609E" w:rsidRDefault="002F609E" w:rsidP="002F609E">
      <w:pPr>
        <w:pStyle w:val="Tekstpodstawowy"/>
      </w:pPr>
      <w:r>
        <w:t xml:space="preserve">Janów Lubelski, dnia </w:t>
      </w:r>
      <w:r w:rsidR="004D2DC5">
        <w:rPr>
          <w:color w:val="000000"/>
        </w:rPr>
        <w:t>1</w:t>
      </w:r>
      <w:r>
        <w:rPr>
          <w:color w:val="000000"/>
        </w:rPr>
        <w:t>.0</w:t>
      </w:r>
      <w:r w:rsidR="004D2DC5">
        <w:rPr>
          <w:color w:val="000000"/>
        </w:rPr>
        <w:t>6</w:t>
      </w:r>
      <w:r>
        <w:rPr>
          <w:color w:val="000000"/>
        </w:rPr>
        <w:t>.2023</w:t>
      </w:r>
      <w:r>
        <w:t xml:space="preserve"> roku.</w:t>
      </w:r>
    </w:p>
    <w:p w:rsidR="002F609E" w:rsidRDefault="002F609E" w:rsidP="002F609E">
      <w:pPr>
        <w:pStyle w:val="Tekstpodstawowy"/>
      </w:pPr>
      <w:r>
        <w:tab/>
      </w:r>
      <w:r>
        <w:tab/>
      </w:r>
      <w:r>
        <w:tab/>
      </w:r>
      <w:r>
        <w:tab/>
      </w:r>
      <w:r>
        <w:tab/>
      </w:r>
      <w:r>
        <w:tab/>
      </w:r>
      <w:r>
        <w:tab/>
      </w:r>
      <w:r>
        <w:tab/>
      </w:r>
    </w:p>
    <w:p w:rsidR="002F609E" w:rsidRDefault="002F609E" w:rsidP="002F609E">
      <w:pPr>
        <w:pStyle w:val="Tekstpodstawowy"/>
      </w:pPr>
    </w:p>
    <w:p w:rsidR="002F609E" w:rsidRDefault="002F609E" w:rsidP="002F609E">
      <w:pPr>
        <w:pStyle w:val="Tekstpodstawowy"/>
      </w:pPr>
      <w:r>
        <w:tab/>
      </w:r>
    </w:p>
    <w:p w:rsidR="002F609E" w:rsidRDefault="002F609E" w:rsidP="002F609E">
      <w:pPr>
        <w:pStyle w:val="Tekstpodstawowy"/>
      </w:pPr>
    </w:p>
    <w:p w:rsidR="002F609E" w:rsidRDefault="002F609E" w:rsidP="002F609E">
      <w:pPr>
        <w:pStyle w:val="Tekstpodstawowy"/>
      </w:pPr>
    </w:p>
    <w:p w:rsidR="002F609E" w:rsidRPr="00C4292F" w:rsidRDefault="002F609E" w:rsidP="002F609E">
      <w:pPr>
        <w:pStyle w:val="Tekstpodstawowy"/>
      </w:pPr>
      <w:r>
        <w:tab/>
      </w:r>
      <w:r>
        <w:tab/>
      </w:r>
      <w:r>
        <w:tab/>
      </w:r>
      <w:r>
        <w:tab/>
      </w:r>
      <w:r>
        <w:tab/>
      </w:r>
      <w:r>
        <w:tab/>
      </w:r>
      <w:r>
        <w:tab/>
      </w:r>
      <w:r>
        <w:tab/>
        <w:t xml:space="preserve"> Podpis osoby uprawnionej</w:t>
      </w:r>
    </w:p>
    <w:p w:rsidR="002F609E" w:rsidRDefault="002F609E" w:rsidP="002F609E">
      <w:pPr>
        <w:pStyle w:val="Tekstpodstawowy"/>
        <w:rPr>
          <w:color w:val="000000"/>
        </w:rPr>
      </w:pPr>
    </w:p>
    <w:p w:rsidR="002F609E" w:rsidRDefault="002F609E" w:rsidP="002F609E">
      <w:pPr>
        <w:pStyle w:val="Tekstpodstawowy"/>
        <w:rPr>
          <w:color w:val="000000"/>
        </w:rPr>
      </w:pPr>
    </w:p>
    <w:p w:rsidR="002F609E" w:rsidRDefault="002F609E" w:rsidP="002F609E">
      <w:pPr>
        <w:pStyle w:val="Tekstpodstawowy"/>
        <w:rPr>
          <w:color w:val="000000"/>
        </w:rPr>
      </w:pPr>
    </w:p>
    <w:p w:rsidR="002F609E" w:rsidRDefault="002F609E" w:rsidP="002F609E">
      <w:pPr>
        <w:pStyle w:val="Tekstpodstawowy"/>
        <w:rPr>
          <w:color w:val="000000"/>
        </w:rPr>
      </w:pPr>
    </w:p>
    <w:p w:rsidR="002F609E" w:rsidRPr="00C4292F" w:rsidRDefault="002F609E" w:rsidP="002F609E">
      <w:pPr>
        <w:pStyle w:val="Tekstpodstawowy"/>
      </w:pPr>
      <w:r w:rsidRPr="00C4292F">
        <w:rPr>
          <w:color w:val="000000"/>
        </w:rPr>
        <w:t>Załączniki:</w:t>
      </w:r>
    </w:p>
    <w:p w:rsidR="002F609E" w:rsidRPr="00C4292F" w:rsidRDefault="008A6B54" w:rsidP="002F609E">
      <w:pPr>
        <w:pStyle w:val="Tekstpodstawowy"/>
        <w:numPr>
          <w:ilvl w:val="0"/>
          <w:numId w:val="8"/>
        </w:numPr>
        <w:spacing w:after="0"/>
        <w:rPr>
          <w:color w:val="000000"/>
        </w:rPr>
      </w:pPr>
      <w:hyperlink r:id="rId6" w:history="1">
        <w:r w:rsidR="002F609E" w:rsidRPr="00C4292F">
          <w:rPr>
            <w:rStyle w:val="Hipercze"/>
            <w:color w:val="000000"/>
            <w:u w:val="none"/>
          </w:rPr>
          <w:t>Formularz oferty</w:t>
        </w:r>
      </w:hyperlink>
    </w:p>
    <w:p w:rsidR="002F609E" w:rsidRPr="00C4292F" w:rsidRDefault="002F609E" w:rsidP="002F609E">
      <w:pPr>
        <w:pStyle w:val="Tekstpodstawowy"/>
        <w:numPr>
          <w:ilvl w:val="0"/>
          <w:numId w:val="8"/>
        </w:numPr>
        <w:spacing w:after="0"/>
        <w:rPr>
          <w:color w:val="000000"/>
        </w:rPr>
      </w:pPr>
      <w:r w:rsidRPr="00C4292F">
        <w:rPr>
          <w:color w:val="000000"/>
        </w:rPr>
        <w:t>Formularz asortymentowo - ilościowo - cenowy</w:t>
      </w:r>
    </w:p>
    <w:p w:rsidR="002F609E" w:rsidRPr="00C4292F" w:rsidRDefault="002F609E" w:rsidP="002F609E">
      <w:pPr>
        <w:pStyle w:val="Tekstpodstawowy"/>
        <w:numPr>
          <w:ilvl w:val="0"/>
          <w:numId w:val="8"/>
        </w:numPr>
        <w:spacing w:after="0"/>
        <w:rPr>
          <w:color w:val="000000"/>
        </w:rPr>
      </w:pPr>
      <w:r w:rsidRPr="00C4292F">
        <w:rPr>
          <w:color w:val="000000"/>
        </w:rPr>
        <w:t>Oświadczenie Wykonawcy dotyczące spełniania warunków udziału w postępowaniu</w:t>
      </w:r>
    </w:p>
    <w:p w:rsidR="002F609E" w:rsidRPr="00C4292F" w:rsidRDefault="002F609E" w:rsidP="002F609E">
      <w:pPr>
        <w:pStyle w:val="Tekstpodstawowy"/>
        <w:numPr>
          <w:ilvl w:val="0"/>
          <w:numId w:val="8"/>
        </w:numPr>
        <w:spacing w:after="0"/>
      </w:pPr>
      <w:r w:rsidRPr="00C4292F">
        <w:rPr>
          <w:color w:val="000000"/>
        </w:rPr>
        <w:t xml:space="preserve">Oświadczenie Wykonawcy dotyczące przesłanek wykluczenia z postępowania    </w:t>
      </w:r>
    </w:p>
    <w:p w:rsidR="002F609E" w:rsidRPr="00C4292F" w:rsidRDefault="008A6B54" w:rsidP="002F609E">
      <w:pPr>
        <w:pStyle w:val="Akapitzlist"/>
        <w:numPr>
          <w:ilvl w:val="0"/>
          <w:numId w:val="8"/>
        </w:numPr>
        <w:rPr>
          <w:rFonts w:ascii="Times New Roman" w:hAnsi="Times New Roman" w:cs="Times New Roman"/>
          <w:color w:val="000000"/>
          <w:sz w:val="24"/>
          <w:szCs w:val="24"/>
        </w:rPr>
      </w:pPr>
      <w:hyperlink r:id="rId7" w:history="1">
        <w:r w:rsidR="002F609E" w:rsidRPr="00C4292F">
          <w:rPr>
            <w:rStyle w:val="Hipercze"/>
            <w:rFonts w:ascii="Times New Roman" w:hAnsi="Times New Roman" w:cs="Times New Roman"/>
            <w:color w:val="000000"/>
            <w:sz w:val="24"/>
            <w:szCs w:val="24"/>
            <w:u w:val="none"/>
          </w:rPr>
          <w:t>Projekt umowy</w:t>
        </w:r>
      </w:hyperlink>
    </w:p>
    <w:p w:rsidR="002F609E" w:rsidRPr="00C4292F" w:rsidRDefault="002F609E" w:rsidP="002F609E">
      <w:pPr>
        <w:pStyle w:val="Akapitzlist"/>
        <w:numPr>
          <w:ilvl w:val="0"/>
          <w:numId w:val="8"/>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2F609E" w:rsidRDefault="002F609E" w:rsidP="002F609E"/>
    <w:p w:rsidR="002F609E" w:rsidRDefault="002F609E" w:rsidP="002F609E"/>
    <w:p w:rsidR="00303E67" w:rsidRDefault="00303E67"/>
    <w:sectPr w:rsidR="00303E67" w:rsidSect="00C6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F609E"/>
    <w:rsid w:val="002F609E"/>
    <w:rsid w:val="00303E67"/>
    <w:rsid w:val="004D2DC5"/>
    <w:rsid w:val="008A6B54"/>
    <w:rsid w:val="00922C12"/>
    <w:rsid w:val="00B66BED"/>
    <w:rsid w:val="00BA3F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F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F609E"/>
    <w:rPr>
      <w:b/>
      <w:bCs/>
    </w:rPr>
  </w:style>
  <w:style w:type="character" w:styleId="Hipercze">
    <w:name w:val="Hyperlink"/>
    <w:rsid w:val="002F609E"/>
    <w:rPr>
      <w:color w:val="000080"/>
      <w:u w:val="single"/>
    </w:rPr>
  </w:style>
  <w:style w:type="paragraph" w:styleId="Tekstpodstawowy">
    <w:name w:val="Body Text"/>
    <w:basedOn w:val="Normalny"/>
    <w:link w:val="TekstpodstawowyZnak"/>
    <w:rsid w:val="002F609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2F609E"/>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2F609E"/>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2F609E"/>
    <w:rPr>
      <w:rFonts w:ascii="Arial" w:eastAsia="Times New Roman" w:hAnsi="Arial" w:cs="Arial"/>
      <w:kern w:val="1"/>
      <w:sz w:val="28"/>
      <w:szCs w:val="24"/>
    </w:rPr>
  </w:style>
  <w:style w:type="paragraph" w:customStyle="1" w:styleId="Zawartotabeli">
    <w:name w:val="Zawartość tabeli"/>
    <w:basedOn w:val="Normalny"/>
    <w:rsid w:val="002F609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2F60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sjanowlubelski.bip.lubelskie.pl/index.php?id=55&amp;akcja=szczegoly&amp;p2=957522" TargetMode="External"/><Relationship Id="rId5"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3337</Words>
  <Characters>20026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5</cp:revision>
  <dcterms:created xsi:type="dcterms:W3CDTF">2023-05-31T05:51:00Z</dcterms:created>
  <dcterms:modified xsi:type="dcterms:W3CDTF">2023-06-01T07:04:00Z</dcterms:modified>
</cp:coreProperties>
</file>