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E4" w:rsidRDefault="008605E4" w:rsidP="008605E4">
      <w:pPr>
        <w:spacing w:after="0" w:line="240" w:lineRule="auto"/>
        <w:rPr>
          <w:rFonts w:ascii="Times New Roman" w:hAnsi="Times New Roman"/>
          <w:b/>
          <w:bCs/>
          <w:sz w:val="24"/>
          <w:szCs w:val="24"/>
        </w:rPr>
      </w:pPr>
      <w:r>
        <w:rPr>
          <w:rFonts w:ascii="Times New Roman" w:hAnsi="Times New Roman"/>
          <w:bCs/>
          <w:sz w:val="24"/>
          <w:szCs w:val="24"/>
        </w:rPr>
        <w:t>Projekt umowy</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Załącznik nr 3</w:t>
      </w:r>
    </w:p>
    <w:p w:rsidR="008605E4" w:rsidRDefault="008605E4" w:rsidP="008605E4">
      <w:pPr>
        <w:spacing w:after="0" w:line="240" w:lineRule="auto"/>
        <w:jc w:val="center"/>
        <w:rPr>
          <w:rFonts w:ascii="Times New Roman" w:hAnsi="Times New Roman"/>
          <w:b/>
          <w:bCs/>
          <w:sz w:val="24"/>
          <w:szCs w:val="24"/>
        </w:rPr>
      </w:pPr>
      <w:r>
        <w:rPr>
          <w:rFonts w:ascii="Times New Roman" w:hAnsi="Times New Roman"/>
          <w:b/>
          <w:bCs/>
          <w:sz w:val="24"/>
          <w:szCs w:val="24"/>
        </w:rPr>
        <w:t>UMOWA DOSTAWY</w:t>
      </w:r>
    </w:p>
    <w:p w:rsidR="008605E4" w:rsidRDefault="008605E4" w:rsidP="008605E4">
      <w:pPr>
        <w:spacing w:after="0" w:line="240" w:lineRule="auto"/>
        <w:jc w:val="center"/>
        <w:rPr>
          <w:rFonts w:ascii="Times New Roman" w:hAnsi="Times New Roman"/>
          <w:b/>
          <w:bCs/>
          <w:sz w:val="24"/>
          <w:szCs w:val="24"/>
        </w:rPr>
      </w:pPr>
    </w:p>
    <w:p w:rsidR="008605E4" w:rsidRDefault="008605E4" w:rsidP="008605E4">
      <w:pPr>
        <w:spacing w:after="0" w:line="240" w:lineRule="auto"/>
        <w:jc w:val="center"/>
        <w:rPr>
          <w:rFonts w:ascii="Times New Roman" w:hAnsi="Times New Roman"/>
          <w:b/>
          <w:bCs/>
          <w:sz w:val="24"/>
          <w:szCs w:val="24"/>
        </w:rPr>
      </w:pPr>
    </w:p>
    <w:p w:rsidR="008605E4" w:rsidRDefault="008605E4" w:rsidP="008605E4">
      <w:pPr>
        <w:spacing w:after="0" w:line="240" w:lineRule="auto"/>
        <w:jc w:val="both"/>
        <w:rPr>
          <w:rFonts w:ascii="Times New Roman" w:hAnsi="Times New Roman"/>
          <w:sz w:val="24"/>
          <w:szCs w:val="24"/>
        </w:rPr>
      </w:pPr>
      <w:r>
        <w:rPr>
          <w:rFonts w:ascii="Times New Roman" w:hAnsi="Times New Roman"/>
          <w:sz w:val="24"/>
          <w:szCs w:val="24"/>
        </w:rPr>
        <w:t xml:space="preserve">zawarta w dniu  ……….. 2023 roku w Janowie Lubelskim pomiędzy: </w:t>
      </w:r>
    </w:p>
    <w:p w:rsidR="008605E4" w:rsidRDefault="008605E4" w:rsidP="008605E4">
      <w:pPr>
        <w:spacing w:after="0"/>
        <w:jc w:val="both"/>
        <w:rPr>
          <w:rFonts w:ascii="Times New Roman" w:hAnsi="Times New Roman"/>
          <w:sz w:val="24"/>
          <w:szCs w:val="24"/>
        </w:rPr>
      </w:pPr>
      <w:r>
        <w:rPr>
          <w:rFonts w:ascii="Times New Roman" w:hAnsi="Times New Roman"/>
          <w:b/>
          <w:sz w:val="24"/>
          <w:szCs w:val="24"/>
        </w:rPr>
        <w:t xml:space="preserve">Powiatem Janowskim, ul. Jana Zamoyskiego 59, 23-300 Janów Lubelski, NIP: 8621525217,   </w:t>
      </w:r>
      <w:r>
        <w:rPr>
          <w:rFonts w:ascii="Times New Roman" w:hAnsi="Times New Roman"/>
          <w:sz w:val="24"/>
          <w:szCs w:val="24"/>
        </w:rPr>
        <w:t xml:space="preserve">reprezentowanym przez mgr Agnieszkę Różyło Dyrektora Powiatowego Zakładu Aktywności Zawodowej w Janowie Lubelskim, ul. Jana Zamoyskiego 149, 23-300 Janów Lubelski., przy udziale Głównego Księgowego – Jana </w:t>
      </w:r>
      <w:proofErr w:type="spellStart"/>
      <w:r>
        <w:rPr>
          <w:rFonts w:ascii="Times New Roman" w:hAnsi="Times New Roman"/>
          <w:sz w:val="24"/>
          <w:szCs w:val="24"/>
        </w:rPr>
        <w:t>Breś</w:t>
      </w:r>
      <w:proofErr w:type="spellEnd"/>
      <w:r>
        <w:rPr>
          <w:rFonts w:ascii="Times New Roman" w:hAnsi="Times New Roman"/>
          <w:sz w:val="24"/>
          <w:szCs w:val="24"/>
        </w:rPr>
        <w:t>, zwanym w dalszej części umowy „ZAMAWIAJĄCYM’’</w:t>
      </w:r>
    </w:p>
    <w:p w:rsidR="008605E4" w:rsidRDefault="008605E4" w:rsidP="008605E4">
      <w:pPr>
        <w:spacing w:after="0" w:line="240" w:lineRule="auto"/>
        <w:jc w:val="both"/>
        <w:rPr>
          <w:rFonts w:ascii="Times New Roman" w:hAnsi="Times New Roman"/>
          <w:sz w:val="24"/>
          <w:szCs w:val="24"/>
        </w:rPr>
      </w:pPr>
      <w:r>
        <w:rPr>
          <w:rFonts w:ascii="Times New Roman" w:hAnsi="Times New Roman"/>
          <w:sz w:val="24"/>
          <w:szCs w:val="24"/>
        </w:rPr>
        <w:t>a,</w:t>
      </w:r>
    </w:p>
    <w:p w:rsidR="008605E4" w:rsidRDefault="008605E4" w:rsidP="008605E4">
      <w:pPr>
        <w:pStyle w:val="Tekstpodstawowy2"/>
        <w:spacing w:line="276" w:lineRule="auto"/>
        <w:rPr>
          <w:i w:val="0"/>
          <w:szCs w:val="24"/>
        </w:rPr>
      </w:pPr>
      <w:r>
        <w:rPr>
          <w:b/>
          <w:i w:val="0"/>
          <w:szCs w:val="24"/>
        </w:rPr>
        <w:t>…………………………………………………………….</w:t>
      </w:r>
      <w:r w:rsidRPr="00946493">
        <w:rPr>
          <w:b/>
          <w:i w:val="0"/>
          <w:szCs w:val="24"/>
        </w:rPr>
        <w:t xml:space="preserve">,  NIP: </w:t>
      </w:r>
      <w:r>
        <w:rPr>
          <w:b/>
          <w:i w:val="0"/>
          <w:szCs w:val="24"/>
        </w:rPr>
        <w:t>…………………………..</w:t>
      </w:r>
      <w:r>
        <w:rPr>
          <w:i w:val="0"/>
          <w:szCs w:val="24"/>
        </w:rPr>
        <w:t>, REGON: ………………………., wpisaną do KRS pod numerem ………………….. (odpis    z KRS stanowi załącznik nr 3 do niniejszej umowy), reprezentowaną przez:</w:t>
      </w:r>
    </w:p>
    <w:p w:rsidR="008605E4" w:rsidRDefault="008605E4" w:rsidP="008605E4">
      <w:pPr>
        <w:pStyle w:val="Tekstpodstawowy2"/>
        <w:spacing w:line="276" w:lineRule="auto"/>
        <w:rPr>
          <w:i w:val="0"/>
          <w:szCs w:val="24"/>
        </w:rPr>
      </w:pPr>
      <w:r>
        <w:rPr>
          <w:i w:val="0"/>
          <w:szCs w:val="24"/>
        </w:rPr>
        <w:t>……………………………………………………………….,</w:t>
      </w:r>
    </w:p>
    <w:p w:rsidR="008605E4" w:rsidRDefault="008605E4" w:rsidP="008605E4">
      <w:pPr>
        <w:spacing w:after="0" w:line="240" w:lineRule="auto"/>
        <w:jc w:val="both"/>
        <w:rPr>
          <w:rFonts w:ascii="Times New Roman" w:hAnsi="Times New Roman"/>
          <w:sz w:val="24"/>
          <w:szCs w:val="24"/>
        </w:rPr>
      </w:pPr>
      <w:r>
        <w:rPr>
          <w:rFonts w:ascii="Times New Roman" w:hAnsi="Times New Roman"/>
          <w:sz w:val="24"/>
          <w:szCs w:val="24"/>
        </w:rPr>
        <w:t xml:space="preserve">zwanym w dalszej części umowy „WYKONAWCĄ”, </w:t>
      </w:r>
    </w:p>
    <w:p w:rsidR="008605E4" w:rsidRDefault="008605E4" w:rsidP="008605E4">
      <w:pPr>
        <w:spacing w:after="0" w:line="240" w:lineRule="auto"/>
        <w:jc w:val="both"/>
        <w:rPr>
          <w:rFonts w:ascii="Times New Roman" w:hAnsi="Times New Roman"/>
          <w:sz w:val="24"/>
          <w:szCs w:val="24"/>
        </w:rPr>
      </w:pPr>
    </w:p>
    <w:p w:rsidR="008605E4" w:rsidRDefault="008605E4" w:rsidP="008605E4">
      <w:pPr>
        <w:spacing w:after="0" w:line="240" w:lineRule="auto"/>
        <w:jc w:val="both"/>
        <w:rPr>
          <w:rFonts w:ascii="Times New Roman" w:hAnsi="Times New Roman"/>
          <w:sz w:val="24"/>
          <w:szCs w:val="24"/>
        </w:rPr>
      </w:pPr>
      <w:r>
        <w:rPr>
          <w:rFonts w:ascii="Times New Roman" w:hAnsi="Times New Roman"/>
          <w:sz w:val="24"/>
          <w:szCs w:val="24"/>
        </w:rPr>
        <w:t>o następującej treści:</w:t>
      </w:r>
    </w:p>
    <w:p w:rsidR="008605E4" w:rsidRDefault="008605E4" w:rsidP="008605E4">
      <w:pPr>
        <w:spacing w:after="0" w:line="240" w:lineRule="auto"/>
        <w:rPr>
          <w:rFonts w:ascii="Times New Roman" w:hAnsi="Times New Roman"/>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1.</w:t>
      </w:r>
    </w:p>
    <w:p w:rsidR="008605E4" w:rsidRDefault="008605E4" w:rsidP="008605E4">
      <w:pPr>
        <w:spacing w:after="0" w:line="240" w:lineRule="auto"/>
        <w:jc w:val="center"/>
        <w:rPr>
          <w:rFonts w:ascii="Times New Roman" w:hAnsi="Times New Roman"/>
          <w:sz w:val="24"/>
          <w:szCs w:val="24"/>
        </w:rPr>
      </w:pPr>
    </w:p>
    <w:p w:rsidR="008605E4" w:rsidRDefault="008605E4" w:rsidP="008605E4">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zobowiązuje się do dostarczenia Zamawiającemu, a Zamawiający do odebrania środków czystości, zwanych w dalszej części umowy towarami lub produktami, których asortyment, ilość i ceny jednostkowe określone są w formularzu asortymentowo -  ilościowo – cenowym, stanowiącym załącznik nr 2 do niniejszej umowy. </w:t>
      </w:r>
    </w:p>
    <w:p w:rsidR="008605E4" w:rsidRDefault="008605E4" w:rsidP="008605E4">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Produkty będą dostarczone przez Wykonawcę własnym staraniem, transportem, na jego koszt oraz ryzyko do siedziby Zamawiającego wraz z rozładunkiem towaru do magazynu Zamawiającego.</w:t>
      </w:r>
    </w:p>
    <w:p w:rsidR="008605E4" w:rsidRDefault="008605E4" w:rsidP="008605E4">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Zamawiający zastrzega sobie prawo zmian ilościowych poszczególnych towarów               w ramach maksymalnej kwoty określonej w § 2 ust. 1.</w:t>
      </w:r>
    </w:p>
    <w:p w:rsidR="008605E4" w:rsidRDefault="008605E4" w:rsidP="008605E4">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Zamawiający zastrzega sobie prawo zrealizowania zamówienia w mniejszych ilościach, niż zostały przewidziane w załączniku nr 2 do umowy.</w:t>
      </w:r>
    </w:p>
    <w:p w:rsidR="008605E4" w:rsidRDefault="008605E4" w:rsidP="008605E4">
      <w:pPr>
        <w:pStyle w:val="NormalnyWeb"/>
        <w:numPr>
          <w:ilvl w:val="0"/>
          <w:numId w:val="1"/>
        </w:numPr>
        <w:spacing w:beforeAutospacing="0" w:after="0"/>
        <w:jc w:val="both"/>
      </w:pPr>
      <w:r>
        <w:rPr>
          <w:color w:val="000000"/>
        </w:rPr>
        <w:t xml:space="preserve">Wykonawca zobowiązuje się do użyczenia mieszalników z wężem, dozowników do płynu myjącego i nabłyszczającego do zmywarek, ściennych dozowników na mydło w ilości ok. 20 szt., ściennych dozowników do dezynfekcji rąk w ilości ok 20 szt., ściennych zasobników na ręczniki papierowe ok. 25 szt. oraz zasobników na papier toaletowy ok 10 szt. Użyczone dozowniki przez okres obowiązywania umowy pozostaną własnością Wykonawcy, po upływie terminu umowy, następuje rozliczenie z w/w dozowników. Za uszkodzenia z winy użytkownika Zamawiający zapłaci cenę katalogową użyczonych dozowników. W dniu montażu Wykonawca zobowiązany jest do dostarczenia katalogów z obowiązującymi cenami użyczonych dozowników. W przypadku zużycia dozowników lub ich uszkodzenia, które nie powstało z winy użytkownika, Zamawiający nie ponosi żadnych kosztów. W przypadku awarii dozowników w trakcie obowiązywania umowy Wykonawca zobowiązany jest do ich wymiany na sprawne technicznie. </w:t>
      </w:r>
    </w:p>
    <w:p w:rsidR="00D71CCB" w:rsidRDefault="00D71CCB" w:rsidP="00D71CCB">
      <w:pPr>
        <w:pStyle w:val="NormalnyWeb"/>
        <w:numPr>
          <w:ilvl w:val="0"/>
          <w:numId w:val="1"/>
        </w:numPr>
        <w:spacing w:after="0"/>
      </w:pPr>
      <w:r>
        <w:rPr>
          <w:color w:val="000000"/>
        </w:rPr>
        <w:t xml:space="preserve">Wykonawca zobowiązuje się do przeprowadzenia szkoleń dla personelu raz w roku lub w razie potrzeby dodatkowo na życzenie Zamawiającego. Ponadto Wykonawca zobowiązuje się do użyczenia na czas szkoleń urządzenia </w:t>
      </w:r>
      <w:proofErr w:type="spellStart"/>
      <w:r>
        <w:rPr>
          <w:color w:val="000000"/>
        </w:rPr>
        <w:t>Luminometru</w:t>
      </w:r>
      <w:proofErr w:type="spellEnd"/>
      <w:r>
        <w:rPr>
          <w:color w:val="000000"/>
        </w:rPr>
        <w:t xml:space="preserve"> i przeprowadzenia odpowiednich badań.</w:t>
      </w:r>
    </w:p>
    <w:p w:rsidR="008605E4" w:rsidRDefault="008605E4" w:rsidP="008605E4">
      <w:pPr>
        <w:numPr>
          <w:ilvl w:val="0"/>
          <w:numId w:val="1"/>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Wykonawcy nie przysługuje wobec Zamawiającego roszczenie odszkodowawcze                z tytułu sprzedaży mniejszej ilości towarów, niż określona w załączniku nr 2 do niniejszej umowy.</w:t>
      </w:r>
    </w:p>
    <w:p w:rsidR="008605E4" w:rsidRDefault="008605E4" w:rsidP="008605E4">
      <w:pPr>
        <w:spacing w:after="0" w:line="240" w:lineRule="auto"/>
        <w:jc w:val="center"/>
        <w:rPr>
          <w:rFonts w:ascii="Times New Roman" w:hAnsi="Times New Roman"/>
          <w:b/>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2.</w:t>
      </w:r>
    </w:p>
    <w:p w:rsidR="008605E4" w:rsidRDefault="008605E4" w:rsidP="008605E4">
      <w:pPr>
        <w:spacing w:after="0" w:line="240" w:lineRule="auto"/>
        <w:jc w:val="center"/>
        <w:rPr>
          <w:rFonts w:ascii="Times New Roman" w:hAnsi="Times New Roman"/>
          <w:sz w:val="24"/>
          <w:szCs w:val="24"/>
        </w:rPr>
      </w:pPr>
    </w:p>
    <w:p w:rsidR="008605E4" w:rsidRDefault="008605E4" w:rsidP="008605E4">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Maksymalne wynagrodzenie za wykonanie przedmiotu umowy określonego </w:t>
      </w:r>
      <w:r>
        <w:rPr>
          <w:rFonts w:ascii="Times New Roman" w:hAnsi="Times New Roman"/>
          <w:sz w:val="24"/>
          <w:szCs w:val="24"/>
        </w:rPr>
        <w:tab/>
      </w:r>
      <w:r>
        <w:rPr>
          <w:rFonts w:ascii="Times New Roman" w:hAnsi="Times New Roman"/>
          <w:sz w:val="24"/>
          <w:szCs w:val="24"/>
        </w:rPr>
        <w:tab/>
        <w:t xml:space="preserve">       w § 1 zgodnie z ofertą Wykonawcy wynosi:</w:t>
      </w:r>
    </w:p>
    <w:p w:rsidR="008605E4" w:rsidRDefault="008605E4" w:rsidP="008605E4">
      <w:pPr>
        <w:spacing w:after="0" w:line="240" w:lineRule="auto"/>
        <w:ind w:left="357"/>
        <w:jc w:val="both"/>
        <w:rPr>
          <w:rFonts w:ascii="Times New Roman" w:hAnsi="Times New Roman"/>
          <w:sz w:val="24"/>
          <w:szCs w:val="24"/>
        </w:rPr>
      </w:pPr>
    </w:p>
    <w:p w:rsidR="008605E4" w:rsidRDefault="008605E4" w:rsidP="008605E4">
      <w:pPr>
        <w:spacing w:after="0" w:line="360" w:lineRule="auto"/>
        <w:jc w:val="both"/>
        <w:rPr>
          <w:rFonts w:ascii="Times New Roman" w:hAnsi="Times New Roman"/>
          <w:sz w:val="24"/>
          <w:szCs w:val="24"/>
        </w:rPr>
      </w:pPr>
      <w:r>
        <w:rPr>
          <w:rFonts w:ascii="Times New Roman" w:hAnsi="Times New Roman"/>
          <w:sz w:val="24"/>
          <w:szCs w:val="24"/>
        </w:rPr>
        <w:t>Cena netto: ...…………………….………. zł</w:t>
      </w:r>
    </w:p>
    <w:p w:rsidR="008605E4" w:rsidRDefault="008605E4" w:rsidP="008605E4">
      <w:pPr>
        <w:spacing w:after="0" w:line="360" w:lineRule="auto"/>
        <w:jc w:val="both"/>
        <w:rPr>
          <w:rFonts w:ascii="Times New Roman" w:hAnsi="Times New Roman"/>
          <w:sz w:val="24"/>
          <w:szCs w:val="24"/>
        </w:rPr>
      </w:pPr>
      <w:r>
        <w:rPr>
          <w:rFonts w:ascii="Times New Roman" w:hAnsi="Times New Roman"/>
          <w:sz w:val="24"/>
          <w:szCs w:val="24"/>
        </w:rPr>
        <w:t>Podatek VAT: ………………..…......…… zł</w:t>
      </w:r>
    </w:p>
    <w:p w:rsidR="008605E4" w:rsidRDefault="008605E4" w:rsidP="008605E4">
      <w:pPr>
        <w:spacing w:after="0" w:line="360" w:lineRule="auto"/>
        <w:jc w:val="both"/>
        <w:rPr>
          <w:rFonts w:ascii="Times New Roman" w:hAnsi="Times New Roman"/>
          <w:sz w:val="24"/>
          <w:szCs w:val="24"/>
        </w:rPr>
      </w:pPr>
      <w:r>
        <w:rPr>
          <w:rFonts w:ascii="Times New Roman" w:hAnsi="Times New Roman"/>
          <w:sz w:val="24"/>
          <w:szCs w:val="24"/>
        </w:rPr>
        <w:t>Wartość brutto: ..……….………..........…....... zł</w:t>
      </w:r>
    </w:p>
    <w:p w:rsidR="008605E4" w:rsidRDefault="008605E4" w:rsidP="008605E4">
      <w:pPr>
        <w:spacing w:after="0" w:line="360" w:lineRule="auto"/>
        <w:jc w:val="both"/>
        <w:rPr>
          <w:rFonts w:ascii="Times New Roman" w:hAnsi="Times New Roman"/>
          <w:sz w:val="24"/>
          <w:szCs w:val="24"/>
        </w:rPr>
      </w:pPr>
      <w:r>
        <w:rPr>
          <w:rFonts w:ascii="Times New Roman" w:hAnsi="Times New Roman"/>
          <w:sz w:val="24"/>
          <w:szCs w:val="24"/>
        </w:rPr>
        <w:t>Słownie brutto: …………………………………...……...…………………………………... zł</w:t>
      </w:r>
    </w:p>
    <w:p w:rsidR="008605E4" w:rsidRDefault="008605E4" w:rsidP="008605E4">
      <w:pPr>
        <w:spacing w:after="0" w:line="360" w:lineRule="auto"/>
        <w:jc w:val="both"/>
        <w:rPr>
          <w:rFonts w:ascii="Times New Roman" w:hAnsi="Times New Roman"/>
          <w:sz w:val="24"/>
          <w:szCs w:val="24"/>
        </w:rPr>
      </w:pPr>
    </w:p>
    <w:p w:rsidR="008605E4" w:rsidRDefault="008605E4" w:rsidP="008605E4">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Wynagrodzenie, o którym mowa w ust. 1 zostało wyliczone w oparciu o formularz asortymentowo – ilościowo - cenowy sporządzony przez Wykonawcę metodą kalkulacji uproszczonej przy uwzględnieniu wszystkich dodatkowych kosztów, jakie musi ponieść Wykonawca przy realizacji przedmiotu umowy.</w:t>
      </w:r>
    </w:p>
    <w:p w:rsidR="008605E4" w:rsidRDefault="008605E4" w:rsidP="008605E4">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Ilości określone w formularzu asortymentowo – ilościowo - cenowym są ilościami szacunkowymi. </w:t>
      </w:r>
    </w:p>
    <w:p w:rsidR="008605E4" w:rsidRDefault="008605E4" w:rsidP="008605E4">
      <w:pPr>
        <w:numPr>
          <w:ilvl w:val="0"/>
          <w:numId w:val="2"/>
        </w:numPr>
        <w:suppressAutoHyphens/>
        <w:spacing w:after="0" w:line="240" w:lineRule="auto"/>
        <w:ind w:left="357" w:hanging="357"/>
        <w:jc w:val="both"/>
        <w:rPr>
          <w:rFonts w:ascii="Times New Roman" w:hAnsi="Times New Roman"/>
          <w:sz w:val="24"/>
          <w:szCs w:val="24"/>
        </w:rPr>
      </w:pPr>
      <w:r>
        <w:rPr>
          <w:rFonts w:ascii="Times New Roman" w:hAnsi="Times New Roman"/>
          <w:sz w:val="24"/>
          <w:szCs w:val="24"/>
        </w:rPr>
        <w:t xml:space="preserve">Rzeczywiste (ostateczne) wynagrodzenie Wykonawcy będzie ustalone na podstawie cen jednostkowych określonych w załączniku nr 2 i ilości faktycznie pobranych towarów. </w:t>
      </w:r>
    </w:p>
    <w:p w:rsidR="008605E4" w:rsidRDefault="008605E4" w:rsidP="008605E4">
      <w:pPr>
        <w:spacing w:after="0" w:line="240" w:lineRule="auto"/>
        <w:jc w:val="center"/>
        <w:rPr>
          <w:rFonts w:ascii="Times New Roman" w:hAnsi="Times New Roman"/>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3.</w:t>
      </w:r>
    </w:p>
    <w:p w:rsidR="008605E4" w:rsidRDefault="008605E4" w:rsidP="008605E4">
      <w:pPr>
        <w:spacing w:after="0" w:line="240" w:lineRule="auto"/>
        <w:jc w:val="center"/>
        <w:rPr>
          <w:rFonts w:ascii="Times New Roman" w:hAnsi="Times New Roman"/>
          <w:sz w:val="24"/>
          <w:szCs w:val="24"/>
        </w:rPr>
      </w:pPr>
    </w:p>
    <w:p w:rsidR="008605E4" w:rsidRDefault="008605E4" w:rsidP="008605E4">
      <w:pPr>
        <w:spacing w:after="0" w:line="240" w:lineRule="auto"/>
        <w:jc w:val="both"/>
        <w:rPr>
          <w:rFonts w:ascii="Times New Roman" w:hAnsi="Times New Roman"/>
          <w:sz w:val="24"/>
          <w:szCs w:val="24"/>
        </w:rPr>
      </w:pPr>
      <w:r>
        <w:rPr>
          <w:rFonts w:ascii="Times New Roman" w:hAnsi="Times New Roman"/>
          <w:sz w:val="24"/>
          <w:szCs w:val="24"/>
        </w:rPr>
        <w:t>Umowa zostaje zawarta na okres 12 miesięcy i obowiązuje od dnia …..…… do dnia ………...</w:t>
      </w:r>
    </w:p>
    <w:p w:rsidR="008605E4" w:rsidRDefault="008605E4" w:rsidP="008605E4">
      <w:pPr>
        <w:spacing w:after="0" w:line="240" w:lineRule="auto"/>
        <w:jc w:val="both"/>
        <w:rPr>
          <w:rFonts w:ascii="Times New Roman" w:hAnsi="Times New Roman"/>
          <w:color w:val="FF0000"/>
          <w:sz w:val="24"/>
          <w:szCs w:val="24"/>
        </w:rPr>
      </w:pPr>
      <w:r>
        <w:rPr>
          <w:rFonts w:ascii="Times New Roman" w:hAnsi="Times New Roman"/>
          <w:sz w:val="24"/>
          <w:szCs w:val="24"/>
        </w:rPr>
        <w:t>roku..........</w:t>
      </w:r>
    </w:p>
    <w:p w:rsidR="008605E4" w:rsidRDefault="008605E4" w:rsidP="008605E4">
      <w:pPr>
        <w:spacing w:after="0" w:line="240" w:lineRule="auto"/>
        <w:rPr>
          <w:rFonts w:ascii="Times New Roman" w:hAnsi="Times New Roman"/>
          <w:color w:val="FF0000"/>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4.</w:t>
      </w:r>
    </w:p>
    <w:p w:rsidR="008605E4" w:rsidRDefault="008605E4" w:rsidP="008605E4">
      <w:pPr>
        <w:spacing w:after="0" w:line="240" w:lineRule="auto"/>
        <w:jc w:val="center"/>
        <w:rPr>
          <w:rFonts w:ascii="Times New Roman" w:hAnsi="Times New Roman"/>
          <w:sz w:val="24"/>
          <w:szCs w:val="24"/>
        </w:rPr>
      </w:pPr>
    </w:p>
    <w:p w:rsidR="008605E4" w:rsidRDefault="008605E4" w:rsidP="008605E4">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Przedmiot zamówienia będzie realizowany sukcesywnie w asortymencie i ilościach wynikających z zapotrzebowań składanych bezpośrednio przez Zamawiającego.</w:t>
      </w:r>
    </w:p>
    <w:p w:rsidR="008605E4" w:rsidRDefault="008605E4" w:rsidP="008605E4">
      <w:pPr>
        <w:numPr>
          <w:ilvl w:val="0"/>
          <w:numId w:val="4"/>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Dostawa środków czystości następować będzie na podstawie pisemnego, elektronicznego lub telefonicznego zamówienia przez upoważnione do tego osoby Zamawiającego</w:t>
      </w:r>
      <w:r>
        <w:rPr>
          <w:rFonts w:ascii="Times New Roman" w:hAnsi="Times New Roman"/>
          <w:bCs/>
          <w:sz w:val="24"/>
        </w:rPr>
        <w:t>.</w:t>
      </w:r>
    </w:p>
    <w:p w:rsidR="008605E4" w:rsidRDefault="008605E4" w:rsidP="008605E4">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Towary zostaną dostarczone przez Wykonawcę do siedziby Zamawiającego                       w terminie 24 godzin od daty potwierdzenia przyjęcia zamówienia, transportem na koszt Wykonawcy. </w:t>
      </w:r>
    </w:p>
    <w:p w:rsidR="008605E4" w:rsidRDefault="008605E4" w:rsidP="008605E4">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Wykaz danych kontaktowych i osób upoważnionych do składania zamówień,                      o których mowa w ust. 2, zawiera załącznik nr 4 do umowy. </w:t>
      </w:r>
    </w:p>
    <w:p w:rsidR="008605E4" w:rsidRDefault="008605E4" w:rsidP="008605E4">
      <w:pPr>
        <w:numPr>
          <w:ilvl w:val="0"/>
          <w:numId w:val="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Osobą upoważnioną ze strony Wykonawcy do kontaktów w sprawie realizacji niniejszej umowy jest ………………………………….………… telefon ……………………………</w:t>
      </w:r>
    </w:p>
    <w:p w:rsidR="008605E4" w:rsidRDefault="008605E4" w:rsidP="008605E4">
      <w:pPr>
        <w:spacing w:after="0" w:line="240" w:lineRule="auto"/>
        <w:jc w:val="center"/>
        <w:rPr>
          <w:rFonts w:ascii="Times New Roman" w:hAnsi="Times New Roman"/>
          <w:sz w:val="24"/>
          <w:szCs w:val="24"/>
        </w:rPr>
      </w:pPr>
    </w:p>
    <w:p w:rsidR="008605E4" w:rsidRDefault="008605E4" w:rsidP="008605E4">
      <w:pPr>
        <w:spacing w:after="0" w:line="240" w:lineRule="auto"/>
        <w:jc w:val="center"/>
        <w:rPr>
          <w:rFonts w:ascii="Times New Roman" w:hAnsi="Times New Roman"/>
          <w:b/>
          <w:sz w:val="24"/>
          <w:szCs w:val="24"/>
        </w:rPr>
      </w:pPr>
    </w:p>
    <w:p w:rsidR="008605E4" w:rsidRDefault="008605E4" w:rsidP="008605E4">
      <w:pPr>
        <w:spacing w:after="0" w:line="240" w:lineRule="auto"/>
        <w:jc w:val="center"/>
        <w:rPr>
          <w:rFonts w:ascii="Times New Roman" w:hAnsi="Times New Roman"/>
          <w:b/>
          <w:sz w:val="24"/>
          <w:szCs w:val="24"/>
        </w:rPr>
      </w:pPr>
    </w:p>
    <w:p w:rsidR="008605E4" w:rsidRDefault="008605E4" w:rsidP="008605E4">
      <w:pPr>
        <w:spacing w:after="0" w:line="240" w:lineRule="auto"/>
        <w:jc w:val="center"/>
        <w:rPr>
          <w:rFonts w:ascii="Times New Roman" w:hAnsi="Times New Roman"/>
          <w:b/>
          <w:sz w:val="24"/>
          <w:szCs w:val="24"/>
        </w:rPr>
      </w:pPr>
    </w:p>
    <w:p w:rsidR="00D71CCB" w:rsidRDefault="00D71CCB" w:rsidP="008605E4">
      <w:pPr>
        <w:spacing w:after="0" w:line="240" w:lineRule="auto"/>
        <w:jc w:val="center"/>
        <w:rPr>
          <w:rFonts w:ascii="Times New Roman" w:hAnsi="Times New Roman"/>
          <w:b/>
          <w:sz w:val="24"/>
          <w:szCs w:val="24"/>
        </w:rPr>
      </w:pPr>
    </w:p>
    <w:p w:rsidR="00D71CCB" w:rsidRDefault="00D71CCB" w:rsidP="008605E4">
      <w:pPr>
        <w:spacing w:after="0" w:line="240" w:lineRule="auto"/>
        <w:jc w:val="center"/>
        <w:rPr>
          <w:rFonts w:ascii="Times New Roman" w:hAnsi="Times New Roman"/>
          <w:b/>
          <w:sz w:val="24"/>
          <w:szCs w:val="24"/>
        </w:rPr>
      </w:pPr>
    </w:p>
    <w:p w:rsidR="008605E4" w:rsidRDefault="008605E4" w:rsidP="008605E4">
      <w:pPr>
        <w:spacing w:after="0" w:line="240" w:lineRule="auto"/>
        <w:jc w:val="center"/>
        <w:rPr>
          <w:rFonts w:ascii="Times New Roman" w:hAnsi="Times New Roman"/>
          <w:b/>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lastRenderedPageBreak/>
        <w:t>§ 5.</w:t>
      </w:r>
    </w:p>
    <w:p w:rsidR="008605E4" w:rsidRDefault="008605E4" w:rsidP="008605E4">
      <w:pPr>
        <w:spacing w:after="0" w:line="240" w:lineRule="auto"/>
        <w:jc w:val="center"/>
        <w:rPr>
          <w:rFonts w:ascii="Times New Roman" w:hAnsi="Times New Roman"/>
          <w:sz w:val="24"/>
          <w:szCs w:val="24"/>
        </w:rPr>
      </w:pPr>
    </w:p>
    <w:p w:rsidR="008605E4" w:rsidRDefault="008605E4" w:rsidP="008605E4">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Wykonawca zobowiązuje się dostarczać towar zgodnie z zamówieniem, o którym mowa  w § 4 ust. 2.</w:t>
      </w:r>
    </w:p>
    <w:p w:rsidR="008605E4" w:rsidRDefault="008605E4" w:rsidP="008605E4">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stwierdzenia przy odbiorze rozbieżności ilościowych lub jakościowych, Wykonawca zobowiązany jest w ciągu 24 godzin dokonać dostawy zgodnej z treścią zamówienia. </w:t>
      </w:r>
    </w:p>
    <w:p w:rsidR="008605E4" w:rsidRDefault="008605E4" w:rsidP="008605E4">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zastrzega sobie możliwość nieodebrania towaru, w przypadku gdy jest on niezgodny z treścią złożonego zamówieniem lub opisem przedmiotu zamówienia. </w:t>
      </w:r>
    </w:p>
    <w:p w:rsidR="008605E4" w:rsidRDefault="008605E4" w:rsidP="008605E4">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Towar, o którym mowa w ust. 3, zostanie zwrócony Wykonawcy i musi być odebrany transportem oraz na koszt Wykonawcy. </w:t>
      </w:r>
    </w:p>
    <w:p w:rsidR="008605E4" w:rsidRDefault="008605E4" w:rsidP="008605E4">
      <w:pPr>
        <w:numPr>
          <w:ilvl w:val="0"/>
          <w:numId w:val="5"/>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Odbiór przez Wykonawcę towaru, o którym mowa w ust. 3, musi nastąpić w ciągu           12 godzin od daty otrzymania zgłoszenia. Zamawiający nie odpowiada za starty poniesione przez Wykonawcę z tytułu zwrotu kwestionowanej partii towaru. </w:t>
      </w:r>
    </w:p>
    <w:p w:rsidR="008605E4" w:rsidRDefault="008605E4" w:rsidP="008605E4">
      <w:pPr>
        <w:spacing w:after="0" w:line="240" w:lineRule="auto"/>
        <w:jc w:val="both"/>
        <w:rPr>
          <w:rFonts w:ascii="Times New Roman" w:hAnsi="Times New Roman"/>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6.</w:t>
      </w:r>
    </w:p>
    <w:p w:rsidR="008605E4" w:rsidRDefault="008605E4" w:rsidP="008605E4">
      <w:pPr>
        <w:spacing w:after="0" w:line="240" w:lineRule="auto"/>
        <w:jc w:val="center"/>
        <w:rPr>
          <w:rFonts w:ascii="Times New Roman" w:hAnsi="Times New Roman"/>
          <w:sz w:val="24"/>
          <w:szCs w:val="24"/>
        </w:rPr>
      </w:pPr>
    </w:p>
    <w:p w:rsidR="008605E4" w:rsidRDefault="008605E4" w:rsidP="008605E4">
      <w:pPr>
        <w:numPr>
          <w:ilvl w:val="0"/>
          <w:numId w:val="6"/>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Zapłata należności za wykonaną dostawę nastąpi przelewem na podstawie faktury VAT wystawionej przez Wykonawcę w terminie 30 dni od daty jej otrzymania przez Zamawiającego na konto Wykonawcy wskazane na fakturze.</w:t>
      </w:r>
    </w:p>
    <w:p w:rsidR="008605E4" w:rsidRDefault="008605E4" w:rsidP="008605E4">
      <w:pPr>
        <w:numPr>
          <w:ilvl w:val="0"/>
          <w:numId w:val="6"/>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Faktura powinna być wystawiona w następujący sposób: </w:t>
      </w:r>
    </w:p>
    <w:p w:rsidR="008605E4" w:rsidRDefault="008605E4" w:rsidP="008605E4">
      <w:pPr>
        <w:spacing w:after="0" w:line="240" w:lineRule="auto"/>
        <w:jc w:val="both"/>
        <w:rPr>
          <w:rFonts w:ascii="Times New Roman" w:hAnsi="Times New Roman"/>
          <w:sz w:val="24"/>
          <w:szCs w:val="24"/>
        </w:rPr>
      </w:pPr>
    </w:p>
    <w:p w:rsidR="008605E4" w:rsidRDefault="008605E4" w:rsidP="008605E4">
      <w:pPr>
        <w:spacing w:after="0"/>
        <w:ind w:firstLine="284"/>
        <w:rPr>
          <w:rFonts w:ascii="Times New Roman" w:hAnsi="Times New Roman"/>
          <w:b/>
        </w:rPr>
      </w:pPr>
      <w:r>
        <w:rPr>
          <w:rFonts w:ascii="Times New Roman" w:hAnsi="Times New Roman"/>
          <w:sz w:val="24"/>
          <w:szCs w:val="24"/>
        </w:rPr>
        <w:t xml:space="preserve"> </w:t>
      </w:r>
      <w:r>
        <w:rPr>
          <w:rFonts w:ascii="Times New Roman" w:hAnsi="Times New Roman"/>
          <w:b/>
        </w:rPr>
        <w:t>Nabywca: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Odbiorca:</w:t>
      </w:r>
    </w:p>
    <w:p w:rsidR="008605E4" w:rsidRDefault="008605E4" w:rsidP="008605E4">
      <w:pPr>
        <w:spacing w:after="0"/>
        <w:ind w:firstLine="284"/>
        <w:rPr>
          <w:rFonts w:ascii="Times New Roman" w:hAnsi="Times New Roman"/>
        </w:rPr>
      </w:pPr>
      <w:r>
        <w:rPr>
          <w:rFonts w:ascii="Times New Roman" w:hAnsi="Times New Roman"/>
        </w:rPr>
        <w:t>Powiat Janowski</w:t>
      </w:r>
      <w:r>
        <w:rPr>
          <w:rFonts w:ascii="Times New Roman" w:hAnsi="Times New Roman"/>
        </w:rPr>
        <w:tab/>
      </w:r>
      <w:r>
        <w:rPr>
          <w:rFonts w:ascii="Times New Roman" w:hAnsi="Times New Roman"/>
        </w:rPr>
        <w:tab/>
      </w:r>
      <w:r>
        <w:rPr>
          <w:rFonts w:ascii="Times New Roman" w:hAnsi="Times New Roman"/>
        </w:rPr>
        <w:tab/>
        <w:t>Powiatowy Zakład Aktywności Zawodowej</w:t>
      </w:r>
    </w:p>
    <w:p w:rsidR="008605E4" w:rsidRDefault="008605E4" w:rsidP="008605E4">
      <w:pPr>
        <w:spacing w:after="0"/>
        <w:rPr>
          <w:rFonts w:ascii="Times New Roman" w:hAnsi="Times New Roman"/>
        </w:rPr>
      </w:pPr>
      <w:r>
        <w:rPr>
          <w:rFonts w:ascii="Times New Roman" w:hAnsi="Times New Roman"/>
        </w:rPr>
        <w:t xml:space="preserve">      ul. Jana Zamoyskiego 59</w:t>
      </w:r>
      <w:r>
        <w:rPr>
          <w:rFonts w:ascii="Times New Roman" w:hAnsi="Times New Roman"/>
        </w:rPr>
        <w:tab/>
      </w:r>
      <w:r>
        <w:rPr>
          <w:rFonts w:ascii="Times New Roman" w:hAnsi="Times New Roman"/>
        </w:rPr>
        <w:tab/>
        <w:t>w Janowie Lubelskim</w:t>
      </w:r>
    </w:p>
    <w:p w:rsidR="008605E4" w:rsidRDefault="008605E4" w:rsidP="008605E4">
      <w:pPr>
        <w:spacing w:after="0"/>
        <w:ind w:firstLine="284"/>
        <w:rPr>
          <w:rFonts w:ascii="Times New Roman" w:hAnsi="Times New Roman"/>
        </w:rPr>
      </w:pPr>
      <w:r>
        <w:rPr>
          <w:rFonts w:ascii="Times New Roman" w:hAnsi="Times New Roman"/>
        </w:rPr>
        <w:t>23-300 Janów Lubelski</w:t>
      </w:r>
      <w:r>
        <w:rPr>
          <w:rFonts w:ascii="Times New Roman" w:hAnsi="Times New Roman"/>
        </w:rPr>
        <w:tab/>
      </w:r>
      <w:r>
        <w:rPr>
          <w:rFonts w:ascii="Times New Roman" w:hAnsi="Times New Roman"/>
        </w:rPr>
        <w:tab/>
        <w:t>ul. Jana Zamoyskiego 149</w:t>
      </w:r>
      <w:r>
        <w:rPr>
          <w:rFonts w:ascii="Times New Roman" w:hAnsi="Times New Roman"/>
        </w:rPr>
        <w:tab/>
      </w:r>
      <w:r>
        <w:rPr>
          <w:rFonts w:ascii="Times New Roman" w:hAnsi="Times New Roman"/>
        </w:rPr>
        <w:tab/>
      </w:r>
    </w:p>
    <w:p w:rsidR="008605E4" w:rsidRDefault="008605E4" w:rsidP="008605E4">
      <w:pPr>
        <w:spacing w:after="0"/>
        <w:ind w:firstLine="284"/>
        <w:rPr>
          <w:rFonts w:ascii="Times New Roman" w:hAnsi="Times New Roman"/>
        </w:rPr>
      </w:pPr>
      <w:r>
        <w:rPr>
          <w:rFonts w:ascii="Times New Roman" w:hAnsi="Times New Roman"/>
        </w:rPr>
        <w:t xml:space="preserve">NIP 862- 15 -25 – 217            </w:t>
      </w:r>
      <w:r>
        <w:rPr>
          <w:rFonts w:ascii="Times New Roman" w:hAnsi="Times New Roman"/>
        </w:rPr>
        <w:tab/>
        <w:t>23-300 Janów Lubelski</w:t>
      </w:r>
    </w:p>
    <w:p w:rsidR="008605E4" w:rsidRDefault="008605E4" w:rsidP="008605E4">
      <w:pPr>
        <w:suppressAutoHyphens/>
        <w:spacing w:after="0" w:line="240" w:lineRule="auto"/>
        <w:jc w:val="both"/>
        <w:rPr>
          <w:rFonts w:ascii="Times New Roman" w:hAnsi="Times New Roman"/>
          <w:sz w:val="24"/>
          <w:szCs w:val="24"/>
        </w:rPr>
      </w:pPr>
    </w:p>
    <w:p w:rsidR="008605E4" w:rsidRDefault="008605E4" w:rsidP="008605E4">
      <w:pPr>
        <w:pStyle w:val="Akapitzlist"/>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Kwota należności zostanie każdorazowo obliczona na podstawie cen jednostkowych     określonych w załączniku nr 2 do umowy i ilości faktycznie dostarczonych towarów. </w:t>
      </w:r>
    </w:p>
    <w:p w:rsidR="008605E4" w:rsidRDefault="008605E4" w:rsidP="008605E4">
      <w:pPr>
        <w:pStyle w:val="Akapitzlist"/>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Faktury będą wystawiane zgodnie z poszczególnymi zamówieniami i doręczone bezpośrednio do siedziby Zamawiającego nie częściej niż raz w tygodniu.</w:t>
      </w:r>
    </w:p>
    <w:p w:rsidR="008605E4" w:rsidRDefault="008605E4" w:rsidP="008605E4">
      <w:pPr>
        <w:pStyle w:val="Akapitzlist"/>
        <w:numPr>
          <w:ilvl w:val="0"/>
          <w:numId w:val="6"/>
        </w:numPr>
        <w:suppressAutoHyphens/>
        <w:spacing w:after="0" w:line="240" w:lineRule="auto"/>
        <w:jc w:val="both"/>
        <w:rPr>
          <w:rFonts w:ascii="Times New Roman" w:hAnsi="Times New Roman"/>
          <w:b/>
          <w:sz w:val="24"/>
          <w:szCs w:val="24"/>
        </w:rPr>
      </w:pPr>
      <w:r>
        <w:rPr>
          <w:rFonts w:ascii="Times New Roman" w:hAnsi="Times New Roman"/>
          <w:sz w:val="24"/>
          <w:szCs w:val="24"/>
        </w:rPr>
        <w:t xml:space="preserve">Za termin dokonania zapłaty strony przyjmują datę obciążenia rachunku bankowego Zamawiającego. </w:t>
      </w:r>
    </w:p>
    <w:p w:rsidR="008605E4" w:rsidRDefault="008605E4" w:rsidP="008605E4">
      <w:pPr>
        <w:spacing w:after="0" w:line="240" w:lineRule="auto"/>
        <w:ind w:left="284"/>
        <w:jc w:val="both"/>
        <w:rPr>
          <w:rFonts w:ascii="Times New Roman" w:hAnsi="Times New Roman"/>
          <w:b/>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7.</w:t>
      </w:r>
    </w:p>
    <w:p w:rsidR="008605E4" w:rsidRDefault="008605E4" w:rsidP="008605E4">
      <w:pPr>
        <w:spacing w:after="0" w:line="240" w:lineRule="auto"/>
        <w:jc w:val="center"/>
        <w:rPr>
          <w:rFonts w:ascii="Times New Roman" w:hAnsi="Times New Roman"/>
          <w:sz w:val="24"/>
          <w:szCs w:val="24"/>
        </w:rPr>
      </w:pPr>
    </w:p>
    <w:p w:rsidR="008605E4" w:rsidRDefault="008605E4" w:rsidP="008605E4">
      <w:pPr>
        <w:numPr>
          <w:ilvl w:val="0"/>
          <w:numId w:val="7"/>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udziela Zamawiającemu gwarancji jakości i trwałości środków czystości, zgodnie z terminem przydatności określonym na czytelnych etykietach. </w:t>
      </w:r>
    </w:p>
    <w:p w:rsidR="008605E4" w:rsidRDefault="008605E4" w:rsidP="008605E4">
      <w:pPr>
        <w:numPr>
          <w:ilvl w:val="0"/>
          <w:numId w:val="7"/>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Wykonawca gwarantuje Zamawiającemu, że dostarczone środki czystości będą wolne od wad, będą spełniać wszelkie wymagania określone przez Zamawiającego w zaproszeniu do składania ofert oraz w załączniku nr 2 do umowy. </w:t>
      </w:r>
    </w:p>
    <w:p w:rsidR="008605E4" w:rsidRDefault="008605E4" w:rsidP="008605E4">
      <w:pPr>
        <w:spacing w:after="0" w:line="240" w:lineRule="auto"/>
        <w:jc w:val="center"/>
        <w:rPr>
          <w:rFonts w:ascii="Times New Roman" w:hAnsi="Times New Roman"/>
          <w:sz w:val="24"/>
          <w:szCs w:val="24"/>
        </w:rPr>
      </w:pPr>
    </w:p>
    <w:p w:rsidR="008605E4" w:rsidRDefault="008605E4" w:rsidP="008605E4">
      <w:pPr>
        <w:spacing w:after="0" w:line="240" w:lineRule="auto"/>
        <w:jc w:val="center"/>
        <w:rPr>
          <w:rFonts w:ascii="Times New Roman" w:hAnsi="Times New Roman"/>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8.</w:t>
      </w:r>
    </w:p>
    <w:p w:rsidR="008605E4" w:rsidRPr="005C3BBE" w:rsidRDefault="008605E4" w:rsidP="008605E4">
      <w:pPr>
        <w:spacing w:after="0" w:line="240" w:lineRule="auto"/>
        <w:jc w:val="center"/>
        <w:rPr>
          <w:rFonts w:ascii="Times New Roman" w:hAnsi="Times New Roman"/>
          <w:b/>
          <w:sz w:val="24"/>
          <w:szCs w:val="24"/>
        </w:rPr>
      </w:pPr>
    </w:p>
    <w:p w:rsidR="008605E4" w:rsidRPr="00823C42" w:rsidRDefault="008605E4" w:rsidP="008605E4">
      <w:pPr>
        <w:pStyle w:val="Akapitzlist"/>
        <w:numPr>
          <w:ilvl w:val="0"/>
          <w:numId w:val="14"/>
        </w:numPr>
        <w:suppressAutoHyphens/>
        <w:spacing w:after="0"/>
        <w:jc w:val="both"/>
        <w:rPr>
          <w:rFonts w:ascii="Times New Roman" w:hAnsi="Times New Roman" w:cs="Times New Roman"/>
          <w:sz w:val="24"/>
          <w:szCs w:val="24"/>
        </w:rPr>
      </w:pPr>
      <w:r w:rsidRPr="00823C42">
        <w:rPr>
          <w:rFonts w:ascii="Times New Roman" w:hAnsi="Times New Roman" w:cs="Times New Roman"/>
          <w:sz w:val="24"/>
          <w:szCs w:val="24"/>
        </w:rPr>
        <w:t xml:space="preserve">Zamawiający dopuszcza dokonywanie zmian zawartej umowy na zasadach określonych </w:t>
      </w:r>
      <w:r>
        <w:rPr>
          <w:rFonts w:ascii="Times New Roman" w:hAnsi="Times New Roman" w:cs="Times New Roman"/>
          <w:sz w:val="24"/>
          <w:szCs w:val="24"/>
        </w:rPr>
        <w:br/>
      </w:r>
      <w:r w:rsidRPr="00823C42">
        <w:rPr>
          <w:rFonts w:ascii="Times New Roman" w:hAnsi="Times New Roman" w:cs="Times New Roman"/>
          <w:sz w:val="24"/>
          <w:szCs w:val="24"/>
        </w:rPr>
        <w:t xml:space="preserve">w art. 455 </w:t>
      </w:r>
      <w:proofErr w:type="spellStart"/>
      <w:r w:rsidRPr="00823C42">
        <w:rPr>
          <w:rFonts w:ascii="Times New Roman" w:hAnsi="Times New Roman" w:cs="Times New Roman"/>
          <w:sz w:val="24"/>
          <w:szCs w:val="24"/>
        </w:rPr>
        <w:t>Pzp</w:t>
      </w:r>
      <w:proofErr w:type="spellEnd"/>
      <w:r w:rsidRPr="00823C42">
        <w:rPr>
          <w:rFonts w:ascii="Times New Roman" w:hAnsi="Times New Roman" w:cs="Times New Roman"/>
          <w:sz w:val="24"/>
          <w:szCs w:val="24"/>
        </w:rPr>
        <w:t>, a ponadto w przypadku:</w:t>
      </w:r>
    </w:p>
    <w:p w:rsidR="008605E4" w:rsidRPr="00823C42" w:rsidRDefault="008605E4" w:rsidP="008605E4">
      <w:pPr>
        <w:numPr>
          <w:ilvl w:val="0"/>
          <w:numId w:val="15"/>
        </w:numPr>
        <w:suppressAutoHyphens/>
        <w:spacing w:after="0"/>
        <w:jc w:val="both"/>
        <w:rPr>
          <w:rFonts w:ascii="Times New Roman" w:hAnsi="Times New Roman" w:cs="Times New Roman"/>
          <w:sz w:val="24"/>
          <w:szCs w:val="24"/>
        </w:rPr>
      </w:pPr>
      <w:r w:rsidRPr="00823C42">
        <w:rPr>
          <w:rFonts w:ascii="Times New Roman" w:hAnsi="Times New Roman" w:cs="Times New Roman"/>
          <w:sz w:val="24"/>
          <w:szCs w:val="24"/>
        </w:rPr>
        <w:t xml:space="preserve">zmiany powszechnie obowiązujących przepisów prawa lub wynikających </w:t>
      </w:r>
      <w:r>
        <w:rPr>
          <w:rFonts w:ascii="Times New Roman" w:hAnsi="Times New Roman" w:cs="Times New Roman"/>
          <w:sz w:val="24"/>
          <w:szCs w:val="24"/>
        </w:rPr>
        <w:br/>
      </w:r>
      <w:r w:rsidRPr="00823C42">
        <w:rPr>
          <w:rFonts w:ascii="Times New Roman" w:hAnsi="Times New Roman" w:cs="Times New Roman"/>
          <w:sz w:val="24"/>
          <w:szCs w:val="24"/>
        </w:rPr>
        <w:t xml:space="preserve">z prawomocnych orzeczeń lub ostatecznych aktów administracyjnych właściwych </w:t>
      </w:r>
      <w:r w:rsidRPr="00823C42">
        <w:rPr>
          <w:rFonts w:ascii="Times New Roman" w:hAnsi="Times New Roman" w:cs="Times New Roman"/>
          <w:sz w:val="24"/>
          <w:szCs w:val="24"/>
        </w:rPr>
        <w:lastRenderedPageBreak/>
        <w:t>organów – w takim zakresie, w jakim będzie to niezbędne w celu dostosowania postanowień umowy do zaistniałego stanu prawnego lub faktycznego,</w:t>
      </w:r>
    </w:p>
    <w:p w:rsidR="008605E4" w:rsidRPr="00823C42" w:rsidRDefault="008605E4" w:rsidP="008605E4">
      <w:pPr>
        <w:pStyle w:val="Akapitzlist"/>
        <w:numPr>
          <w:ilvl w:val="0"/>
          <w:numId w:val="15"/>
        </w:numPr>
        <w:suppressAutoHyphens/>
        <w:spacing w:after="0" w:line="240" w:lineRule="auto"/>
        <w:jc w:val="both"/>
        <w:rPr>
          <w:rFonts w:ascii="Times New Roman" w:hAnsi="Times New Roman" w:cs="Times New Roman"/>
          <w:sz w:val="24"/>
          <w:szCs w:val="24"/>
        </w:rPr>
      </w:pPr>
      <w:r w:rsidRPr="00823C42">
        <w:rPr>
          <w:rFonts w:ascii="Times New Roman" w:hAnsi="Times New Roman" w:cs="Times New Roman"/>
          <w:sz w:val="24"/>
          <w:szCs w:val="24"/>
        </w:rPr>
        <w:t xml:space="preserve">zmiany cen oferowanego asortymentu (załącznik nr……… do umowy) mogą zostać dopuszczone jeżeli wzrost cen w ciągu roku przekroczy prognozowany wskaźnik inflacji  3,7% w odniesieniu do kwartalnego wskaźnika cen towarów i usług konsumpcyjnych, opublikowanego przez GUS, na stronie internetowej: </w:t>
      </w:r>
      <w:hyperlink r:id="rId5" w:history="1">
        <w:r w:rsidRPr="00823C42">
          <w:rPr>
            <w:rStyle w:val="Hipercze"/>
            <w:rFonts w:ascii="Times New Roman" w:hAnsi="Times New Roman" w:cs="Times New Roman"/>
            <w:sz w:val="24"/>
            <w:szCs w:val="24"/>
          </w:rPr>
          <w:t>www.stat.gov.pl</w:t>
        </w:r>
      </w:hyperlink>
      <w:r w:rsidRPr="00823C42">
        <w:rPr>
          <w:rFonts w:ascii="Times New Roman" w:hAnsi="Times New Roman" w:cs="Times New Roman"/>
          <w:sz w:val="24"/>
          <w:szCs w:val="24"/>
        </w:rPr>
        <w:t>., w porównaniu kwartał do kwartału, lecz nie częściej niż dwa razy w ciągu trwania umowy.</w:t>
      </w:r>
    </w:p>
    <w:p w:rsidR="008605E4" w:rsidRPr="00823C42" w:rsidRDefault="008605E4" w:rsidP="008605E4">
      <w:pPr>
        <w:numPr>
          <w:ilvl w:val="0"/>
          <w:numId w:val="15"/>
        </w:numPr>
        <w:suppressAutoHyphens/>
        <w:spacing w:after="0"/>
        <w:jc w:val="both"/>
        <w:rPr>
          <w:rFonts w:ascii="Times New Roman" w:hAnsi="Times New Roman" w:cs="Times New Roman"/>
          <w:sz w:val="24"/>
          <w:szCs w:val="24"/>
        </w:rPr>
      </w:pPr>
      <w:r w:rsidRPr="00823C42">
        <w:rPr>
          <w:rFonts w:ascii="Times New Roman" w:hAnsi="Times New Roman" w:cs="Times New Roman"/>
          <w:sz w:val="24"/>
          <w:szCs w:val="24"/>
        </w:rPr>
        <w:t>zmiana  cen zgodnie z § 8 ust. 1podp. 2 może odbyć się za zgodą Zamawiającego na pisemny wniosek Wykonawcy, udokumentowany poprzez wydruk z danych GUS,  złożony minimum  na 14 dni przed jej wprowadzeniem.</w:t>
      </w:r>
    </w:p>
    <w:p w:rsidR="008605E4" w:rsidRPr="005C3BBE" w:rsidRDefault="008605E4" w:rsidP="008605E4">
      <w:pPr>
        <w:pStyle w:val="Tekstpodstawowywcity2"/>
        <w:numPr>
          <w:ilvl w:val="0"/>
          <w:numId w:val="14"/>
        </w:numPr>
        <w:tabs>
          <w:tab w:val="left" w:pos="8647"/>
        </w:tabs>
        <w:suppressAutoHyphens/>
        <w:spacing w:after="0" w:line="240" w:lineRule="auto"/>
        <w:ind w:right="425"/>
        <w:jc w:val="both"/>
      </w:pPr>
      <w:r w:rsidRPr="006B06ED">
        <w:rPr>
          <w:rFonts w:ascii="Times New Roman" w:hAnsi="Times New Roman" w:cs="Times New Roman"/>
          <w:sz w:val="24"/>
          <w:szCs w:val="24"/>
        </w:rPr>
        <w:t xml:space="preserve">Wszelkie zmiany niniejszej umowy będą się odbywały za zgodą obu stron </w:t>
      </w:r>
      <w:r w:rsidRPr="006B06ED">
        <w:rPr>
          <w:rFonts w:ascii="Times New Roman" w:hAnsi="Times New Roman" w:cs="Times New Roman"/>
          <w:sz w:val="24"/>
          <w:szCs w:val="24"/>
        </w:rPr>
        <w:br/>
        <w:t>w formie pisemnych aneksów</w:t>
      </w:r>
      <w:r w:rsidRPr="005C3BBE">
        <w:t>.</w:t>
      </w:r>
    </w:p>
    <w:p w:rsidR="008605E4" w:rsidRDefault="008605E4" w:rsidP="008605E4">
      <w:pPr>
        <w:spacing w:after="0" w:line="240" w:lineRule="auto"/>
        <w:jc w:val="center"/>
        <w:rPr>
          <w:rFonts w:ascii="Times New Roman" w:hAnsi="Times New Roman"/>
          <w:b/>
          <w:sz w:val="24"/>
          <w:szCs w:val="24"/>
        </w:rPr>
      </w:pPr>
    </w:p>
    <w:p w:rsidR="008605E4" w:rsidRDefault="008605E4" w:rsidP="008605E4">
      <w:pPr>
        <w:spacing w:after="0" w:line="240" w:lineRule="auto"/>
        <w:jc w:val="center"/>
        <w:rPr>
          <w:rFonts w:ascii="Times New Roman" w:hAnsi="Times New Roman"/>
          <w:b/>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9.</w:t>
      </w:r>
    </w:p>
    <w:p w:rsidR="008605E4" w:rsidRDefault="008605E4" w:rsidP="008605E4">
      <w:pPr>
        <w:spacing w:after="0" w:line="240" w:lineRule="auto"/>
        <w:jc w:val="center"/>
        <w:rPr>
          <w:rFonts w:ascii="Times New Roman" w:hAnsi="Times New Roman"/>
          <w:sz w:val="24"/>
          <w:szCs w:val="24"/>
        </w:rPr>
      </w:pPr>
    </w:p>
    <w:p w:rsidR="008605E4" w:rsidRDefault="008605E4" w:rsidP="008605E4">
      <w:pPr>
        <w:numPr>
          <w:ilvl w:val="0"/>
          <w:numId w:val="8"/>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niewykonania lub nienależytego wykonania umowy, Wykonawca zobowiązuje się zapłacić Zamawiającemu kary umowne w wysokości:</w:t>
      </w:r>
    </w:p>
    <w:p w:rsidR="008605E4" w:rsidRDefault="008605E4" w:rsidP="008605E4">
      <w:pPr>
        <w:numPr>
          <w:ilvl w:val="0"/>
          <w:numId w:val="9"/>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5% wartości umowy brutto określonej w § 2 ust. 1 niniejszej umowy, gdy Zamawiający odstąpi od umowy z powodu okoliczności leżących po stronie Wykonawcy,</w:t>
      </w:r>
    </w:p>
    <w:p w:rsidR="008605E4" w:rsidRDefault="008605E4" w:rsidP="008605E4">
      <w:pPr>
        <w:numPr>
          <w:ilvl w:val="0"/>
          <w:numId w:val="9"/>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3% wartości brutto towaru niewydanego w terminie określonym w § 4 ust. 3 za każdy rozpoczęty dzień zwłoki, </w:t>
      </w:r>
    </w:p>
    <w:p w:rsidR="008605E4" w:rsidRDefault="008605E4" w:rsidP="008605E4">
      <w:pPr>
        <w:numPr>
          <w:ilvl w:val="0"/>
          <w:numId w:val="9"/>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3% wartości brutto towaru (niedostarczonego towaru), w którym stwierdzono rozbieżności ilościowo-jakościowe zgodnie z § 5 ust. 2, za każdy rozpoczęty dzień zwłoki w ich usunięciu, jeżeli zwłoka trwa nie dłużej niż 1 dzień i 1,5% za każdy następny dzień. </w:t>
      </w:r>
    </w:p>
    <w:p w:rsidR="008605E4" w:rsidRDefault="008605E4" w:rsidP="008605E4">
      <w:pPr>
        <w:numPr>
          <w:ilvl w:val="0"/>
          <w:numId w:val="8"/>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Zamawiającemu przysługuje prawo do dochodzenia na zasadach ogólnych odszkodowania przewyższającego karę umowną.</w:t>
      </w:r>
    </w:p>
    <w:p w:rsidR="008605E4" w:rsidRDefault="008605E4" w:rsidP="008605E4">
      <w:pPr>
        <w:spacing w:after="0" w:line="240" w:lineRule="auto"/>
        <w:jc w:val="both"/>
        <w:rPr>
          <w:rFonts w:ascii="Times New Roman" w:hAnsi="Times New Roman"/>
          <w:b/>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10.</w:t>
      </w:r>
    </w:p>
    <w:p w:rsidR="008605E4" w:rsidRDefault="008605E4" w:rsidP="008605E4">
      <w:pPr>
        <w:spacing w:after="0" w:line="240" w:lineRule="auto"/>
        <w:jc w:val="center"/>
        <w:rPr>
          <w:rFonts w:ascii="Times New Roman" w:hAnsi="Times New Roman"/>
          <w:sz w:val="24"/>
          <w:szCs w:val="24"/>
        </w:rPr>
      </w:pPr>
    </w:p>
    <w:p w:rsidR="008605E4" w:rsidRDefault="008605E4" w:rsidP="008605E4">
      <w:pPr>
        <w:numPr>
          <w:ilvl w:val="0"/>
          <w:numId w:val="10"/>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niewykonania lub nienależytego wykonania umowy Zamawiający zobowiązuje się zapłacić Wykonawcy następujące kary umowne:</w:t>
      </w:r>
    </w:p>
    <w:p w:rsidR="008605E4" w:rsidRDefault="008605E4" w:rsidP="008605E4">
      <w:pPr>
        <w:numPr>
          <w:ilvl w:val="0"/>
          <w:numId w:val="11"/>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5% wartości umowy brutto w razie odstąpienia przez Wykonawcę od umowy              z powodu okoliczności, za które odpowiada Zamawiający, z wyłączeniem przypadku określonego w § 1 ust. 3 i 4 oraz § 11,</w:t>
      </w:r>
    </w:p>
    <w:p w:rsidR="008605E4" w:rsidRDefault="008605E4" w:rsidP="008605E4">
      <w:pPr>
        <w:numPr>
          <w:ilvl w:val="0"/>
          <w:numId w:val="11"/>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 xml:space="preserve">1% wartości towaru za każdy dzień zwłoki w razie nieodebrania towaru w terminie          z winy Zamawiającego. </w:t>
      </w:r>
    </w:p>
    <w:p w:rsidR="008605E4" w:rsidRDefault="008605E4" w:rsidP="008605E4">
      <w:pPr>
        <w:spacing w:after="0" w:line="240" w:lineRule="auto"/>
        <w:ind w:left="284"/>
        <w:jc w:val="both"/>
        <w:rPr>
          <w:rFonts w:ascii="Times New Roman" w:hAnsi="Times New Roman"/>
          <w:sz w:val="24"/>
          <w:szCs w:val="24"/>
        </w:rPr>
      </w:pPr>
      <w:r>
        <w:rPr>
          <w:rFonts w:ascii="Times New Roman" w:hAnsi="Times New Roman"/>
          <w:sz w:val="24"/>
          <w:szCs w:val="24"/>
        </w:rPr>
        <w:t xml:space="preserve">Nie dotyczy to przypadku, gdy nieodebranie towaru nastąpi z powodu istnienia rozbieżności między złożonym zamówieniem, a dostarczonym towarem. </w:t>
      </w:r>
    </w:p>
    <w:p w:rsidR="008605E4" w:rsidRDefault="008605E4" w:rsidP="008605E4">
      <w:pPr>
        <w:numPr>
          <w:ilvl w:val="0"/>
          <w:numId w:val="10"/>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Wykonawcy przysługuje prawo do dochodzenia na ogólnych zasadach odszkodowania przewyższającego karę umowną.    </w:t>
      </w:r>
    </w:p>
    <w:p w:rsidR="008605E4" w:rsidRDefault="008605E4" w:rsidP="008605E4">
      <w:pPr>
        <w:spacing w:after="0" w:line="240" w:lineRule="auto"/>
        <w:jc w:val="center"/>
        <w:rPr>
          <w:rFonts w:ascii="Times New Roman" w:hAnsi="Times New Roman"/>
          <w:sz w:val="24"/>
          <w:szCs w:val="24"/>
        </w:rPr>
      </w:pPr>
    </w:p>
    <w:p w:rsidR="008605E4" w:rsidRDefault="008605E4" w:rsidP="008605E4">
      <w:pPr>
        <w:spacing w:after="0" w:line="240" w:lineRule="auto"/>
        <w:jc w:val="center"/>
        <w:rPr>
          <w:rFonts w:ascii="Times New Roman" w:hAnsi="Times New Roman"/>
          <w:b/>
          <w:sz w:val="24"/>
          <w:szCs w:val="24"/>
        </w:rPr>
      </w:pPr>
      <w:r>
        <w:rPr>
          <w:rFonts w:ascii="Times New Roman" w:hAnsi="Times New Roman"/>
          <w:b/>
          <w:sz w:val="24"/>
          <w:szCs w:val="24"/>
        </w:rPr>
        <w:t>§ 11.</w:t>
      </w:r>
    </w:p>
    <w:p w:rsidR="008605E4" w:rsidRDefault="008605E4" w:rsidP="008605E4">
      <w:pPr>
        <w:spacing w:after="0" w:line="240" w:lineRule="auto"/>
        <w:jc w:val="center"/>
        <w:rPr>
          <w:rFonts w:ascii="Times New Roman" w:hAnsi="Times New Roman"/>
          <w:sz w:val="24"/>
          <w:szCs w:val="24"/>
        </w:rPr>
      </w:pPr>
    </w:p>
    <w:p w:rsidR="008605E4" w:rsidRDefault="008605E4" w:rsidP="008605E4">
      <w:pPr>
        <w:numPr>
          <w:ilvl w:val="0"/>
          <w:numId w:val="1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Zamawiający może odstąpić od umowy w terminie 30 dni od powzięcia wiadomości           o wystąpieniu istotnej okoliczności, której nie można było przewidzieć w chwili zawarcia umowy powodującej, że wykonanie zamówienia nie leży w interesie publicznym. </w:t>
      </w:r>
    </w:p>
    <w:p w:rsidR="008605E4" w:rsidRDefault="008605E4" w:rsidP="008605E4">
      <w:pPr>
        <w:numPr>
          <w:ilvl w:val="0"/>
          <w:numId w:val="1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 xml:space="preserve">W przypadku, o którym mowa w ust. 1, Wykonawca może żądać wyłącznie wynagrodzenia należnego z tytułu wykonania części umowy. </w:t>
      </w:r>
    </w:p>
    <w:p w:rsidR="008605E4" w:rsidRDefault="008605E4" w:rsidP="008605E4">
      <w:pPr>
        <w:numPr>
          <w:ilvl w:val="0"/>
          <w:numId w:val="12"/>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W razie rażącego naruszenia postanowień niniejszej umowy, w szczególności powtarzających się opóźnień w realizacji dostaw, mimo bezskutecznego wezwania do zaprzestania naruszeń, stronie poszkodowanej przysługuje prawo odstąpienia od umowy ze skutkiem natychmiastowym z winy strony naruszającej.</w:t>
      </w:r>
    </w:p>
    <w:p w:rsidR="008605E4" w:rsidRDefault="008605E4" w:rsidP="008605E4">
      <w:pPr>
        <w:suppressAutoHyphens/>
        <w:spacing w:after="0" w:line="240" w:lineRule="auto"/>
        <w:ind w:left="284"/>
        <w:jc w:val="both"/>
        <w:rPr>
          <w:rFonts w:ascii="Times New Roman" w:hAnsi="Times New Roman"/>
          <w:sz w:val="24"/>
          <w:szCs w:val="24"/>
        </w:rPr>
      </w:pPr>
    </w:p>
    <w:p w:rsidR="008605E4" w:rsidRDefault="008605E4" w:rsidP="008605E4">
      <w:pPr>
        <w:suppressAutoHyphens/>
        <w:spacing w:after="0" w:line="240" w:lineRule="auto"/>
        <w:ind w:left="284"/>
        <w:jc w:val="both"/>
        <w:rPr>
          <w:rFonts w:ascii="Times New Roman" w:hAnsi="Times New Roman"/>
          <w:sz w:val="24"/>
          <w:szCs w:val="24"/>
        </w:rPr>
      </w:pPr>
    </w:p>
    <w:p w:rsidR="008605E4" w:rsidRDefault="008605E4" w:rsidP="008605E4">
      <w:pPr>
        <w:spacing w:after="0" w:line="240" w:lineRule="auto"/>
        <w:ind w:left="360"/>
        <w:jc w:val="center"/>
        <w:rPr>
          <w:rFonts w:ascii="Times New Roman" w:hAnsi="Times New Roman"/>
          <w:b/>
          <w:sz w:val="24"/>
          <w:szCs w:val="24"/>
        </w:rPr>
      </w:pPr>
      <w:r>
        <w:rPr>
          <w:rFonts w:ascii="Times New Roman" w:hAnsi="Times New Roman"/>
          <w:b/>
          <w:sz w:val="24"/>
          <w:szCs w:val="24"/>
        </w:rPr>
        <w:t>§ 12.</w:t>
      </w:r>
    </w:p>
    <w:p w:rsidR="008605E4" w:rsidRDefault="008605E4" w:rsidP="008605E4">
      <w:pPr>
        <w:spacing w:after="0" w:line="240" w:lineRule="auto"/>
        <w:ind w:left="360"/>
        <w:jc w:val="center"/>
        <w:rPr>
          <w:rFonts w:ascii="Times New Roman" w:hAnsi="Times New Roman"/>
          <w:sz w:val="24"/>
          <w:szCs w:val="24"/>
        </w:rPr>
      </w:pPr>
    </w:p>
    <w:p w:rsidR="008605E4" w:rsidRDefault="008605E4" w:rsidP="008605E4">
      <w:pPr>
        <w:numPr>
          <w:ilvl w:val="0"/>
          <w:numId w:val="13"/>
        </w:numPr>
        <w:suppressAutoHyphens/>
        <w:spacing w:after="0" w:line="240" w:lineRule="auto"/>
        <w:ind w:left="284" w:hanging="284"/>
        <w:jc w:val="both"/>
        <w:rPr>
          <w:rFonts w:ascii="Times New Roman" w:hAnsi="Times New Roman"/>
          <w:sz w:val="24"/>
          <w:szCs w:val="24"/>
        </w:rPr>
      </w:pPr>
      <w:r>
        <w:rPr>
          <w:rFonts w:ascii="Times New Roman" w:hAnsi="Times New Roman"/>
          <w:sz w:val="24"/>
          <w:szCs w:val="24"/>
        </w:rPr>
        <w:t>Zmiany niniejszej umowy wymagają formy pisemnej pod rygorem nieważności.</w:t>
      </w:r>
    </w:p>
    <w:p w:rsidR="008605E4" w:rsidRDefault="008605E4" w:rsidP="008605E4">
      <w:pPr>
        <w:numPr>
          <w:ilvl w:val="0"/>
          <w:numId w:val="13"/>
        </w:numPr>
        <w:suppressAutoHyphens/>
        <w:spacing w:after="0" w:line="240" w:lineRule="auto"/>
        <w:ind w:left="284" w:hanging="284"/>
        <w:jc w:val="both"/>
        <w:rPr>
          <w:rFonts w:ascii="Times New Roman" w:hAnsi="Times New Roman"/>
          <w:b/>
          <w:sz w:val="24"/>
          <w:szCs w:val="24"/>
        </w:rPr>
      </w:pPr>
      <w:r>
        <w:rPr>
          <w:rFonts w:ascii="Times New Roman" w:hAnsi="Times New Roman"/>
          <w:sz w:val="24"/>
          <w:szCs w:val="24"/>
        </w:rPr>
        <w:t xml:space="preserve">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w:t>
      </w:r>
    </w:p>
    <w:p w:rsidR="008605E4" w:rsidRDefault="008605E4" w:rsidP="008605E4">
      <w:pPr>
        <w:spacing w:after="0" w:line="240" w:lineRule="auto"/>
        <w:ind w:left="360"/>
        <w:jc w:val="center"/>
        <w:rPr>
          <w:rFonts w:ascii="Times New Roman" w:hAnsi="Times New Roman"/>
          <w:b/>
          <w:sz w:val="24"/>
          <w:szCs w:val="24"/>
        </w:rPr>
      </w:pPr>
    </w:p>
    <w:p w:rsidR="00D71CCB" w:rsidRDefault="00D71CCB" w:rsidP="008605E4">
      <w:pPr>
        <w:spacing w:after="0" w:line="240" w:lineRule="auto"/>
        <w:ind w:left="360"/>
        <w:jc w:val="center"/>
        <w:rPr>
          <w:rFonts w:ascii="Times New Roman" w:hAnsi="Times New Roman"/>
          <w:b/>
          <w:sz w:val="24"/>
          <w:szCs w:val="24"/>
        </w:rPr>
      </w:pPr>
    </w:p>
    <w:p w:rsidR="008605E4" w:rsidRDefault="008605E4" w:rsidP="008605E4">
      <w:pPr>
        <w:spacing w:after="0" w:line="240" w:lineRule="auto"/>
        <w:ind w:left="360"/>
        <w:jc w:val="center"/>
        <w:rPr>
          <w:rFonts w:ascii="Times New Roman" w:hAnsi="Times New Roman"/>
          <w:b/>
          <w:sz w:val="24"/>
          <w:szCs w:val="24"/>
        </w:rPr>
      </w:pPr>
      <w:r>
        <w:rPr>
          <w:rFonts w:ascii="Times New Roman" w:hAnsi="Times New Roman"/>
          <w:b/>
          <w:sz w:val="24"/>
          <w:szCs w:val="24"/>
        </w:rPr>
        <w:t>§ 13.</w:t>
      </w:r>
    </w:p>
    <w:p w:rsidR="008605E4" w:rsidRDefault="008605E4" w:rsidP="008605E4">
      <w:pPr>
        <w:spacing w:after="0" w:line="240" w:lineRule="auto"/>
        <w:ind w:left="360"/>
        <w:jc w:val="center"/>
        <w:rPr>
          <w:rFonts w:ascii="Times New Roman" w:hAnsi="Times New Roman"/>
          <w:sz w:val="24"/>
          <w:szCs w:val="24"/>
        </w:rPr>
      </w:pPr>
    </w:p>
    <w:p w:rsidR="008605E4" w:rsidRDefault="008605E4" w:rsidP="008605E4">
      <w:pPr>
        <w:spacing w:after="0" w:line="240" w:lineRule="auto"/>
        <w:jc w:val="both"/>
        <w:rPr>
          <w:rFonts w:ascii="Times New Roman" w:hAnsi="Times New Roman"/>
          <w:sz w:val="24"/>
          <w:szCs w:val="24"/>
        </w:rPr>
      </w:pPr>
      <w:r>
        <w:rPr>
          <w:rFonts w:ascii="Times New Roman" w:hAnsi="Times New Roman"/>
          <w:sz w:val="24"/>
          <w:szCs w:val="24"/>
        </w:rPr>
        <w:t>Wykonawca nie może powierzyć wykonania zamówienia osobom trzecim.</w:t>
      </w:r>
    </w:p>
    <w:p w:rsidR="008605E4" w:rsidRDefault="008605E4" w:rsidP="008605E4">
      <w:pPr>
        <w:spacing w:after="0" w:line="240" w:lineRule="auto"/>
        <w:ind w:left="360"/>
        <w:jc w:val="both"/>
        <w:rPr>
          <w:rFonts w:ascii="Times New Roman" w:hAnsi="Times New Roman"/>
          <w:sz w:val="24"/>
          <w:szCs w:val="24"/>
        </w:rPr>
      </w:pPr>
    </w:p>
    <w:p w:rsidR="008605E4" w:rsidRDefault="008605E4" w:rsidP="008605E4">
      <w:pPr>
        <w:spacing w:after="0" w:line="240" w:lineRule="auto"/>
        <w:ind w:left="360"/>
        <w:jc w:val="center"/>
        <w:rPr>
          <w:rFonts w:ascii="Times New Roman" w:hAnsi="Times New Roman"/>
          <w:b/>
          <w:sz w:val="24"/>
          <w:szCs w:val="24"/>
        </w:rPr>
      </w:pPr>
    </w:p>
    <w:p w:rsidR="008605E4" w:rsidRDefault="008605E4" w:rsidP="008605E4">
      <w:pPr>
        <w:spacing w:after="0" w:line="240" w:lineRule="auto"/>
        <w:ind w:left="360"/>
        <w:jc w:val="center"/>
        <w:rPr>
          <w:rFonts w:ascii="Times New Roman" w:hAnsi="Times New Roman"/>
          <w:b/>
          <w:sz w:val="24"/>
          <w:szCs w:val="24"/>
        </w:rPr>
      </w:pPr>
      <w:r>
        <w:rPr>
          <w:rFonts w:ascii="Times New Roman" w:hAnsi="Times New Roman"/>
          <w:b/>
          <w:sz w:val="24"/>
          <w:szCs w:val="24"/>
        </w:rPr>
        <w:t>§ 14.</w:t>
      </w:r>
    </w:p>
    <w:p w:rsidR="008605E4" w:rsidRDefault="008605E4" w:rsidP="008605E4">
      <w:pPr>
        <w:spacing w:after="0" w:line="240" w:lineRule="auto"/>
        <w:ind w:left="360"/>
        <w:jc w:val="center"/>
        <w:rPr>
          <w:rFonts w:ascii="Times New Roman" w:hAnsi="Times New Roman"/>
          <w:sz w:val="24"/>
          <w:szCs w:val="24"/>
        </w:rPr>
      </w:pPr>
    </w:p>
    <w:p w:rsidR="008605E4" w:rsidRDefault="008605E4" w:rsidP="008605E4">
      <w:pPr>
        <w:spacing w:after="0" w:line="240" w:lineRule="auto"/>
        <w:jc w:val="both"/>
        <w:rPr>
          <w:rFonts w:ascii="Times New Roman" w:hAnsi="Times New Roman"/>
          <w:sz w:val="24"/>
          <w:szCs w:val="24"/>
        </w:rPr>
      </w:pPr>
      <w:r>
        <w:rPr>
          <w:rFonts w:ascii="Times New Roman" w:hAnsi="Times New Roman"/>
          <w:sz w:val="24"/>
          <w:szCs w:val="24"/>
        </w:rPr>
        <w:t xml:space="preserve">Ewentualne spory wynikłe z wykonania umowy będą rozstrzygane przez sąd właściwy rzeczowo dla siedziby Zamawiającego. </w:t>
      </w:r>
    </w:p>
    <w:p w:rsidR="008605E4" w:rsidRDefault="008605E4" w:rsidP="008605E4">
      <w:pPr>
        <w:spacing w:after="0" w:line="240" w:lineRule="auto"/>
        <w:ind w:left="360"/>
        <w:jc w:val="center"/>
        <w:rPr>
          <w:rFonts w:ascii="Times New Roman" w:hAnsi="Times New Roman"/>
          <w:b/>
          <w:sz w:val="24"/>
          <w:szCs w:val="24"/>
        </w:rPr>
      </w:pPr>
    </w:p>
    <w:p w:rsidR="008605E4" w:rsidRDefault="008605E4" w:rsidP="008605E4">
      <w:pPr>
        <w:spacing w:after="0" w:line="240" w:lineRule="auto"/>
        <w:ind w:left="360"/>
        <w:jc w:val="center"/>
        <w:rPr>
          <w:rFonts w:ascii="Times New Roman" w:hAnsi="Times New Roman"/>
          <w:b/>
          <w:sz w:val="24"/>
          <w:szCs w:val="24"/>
        </w:rPr>
      </w:pPr>
    </w:p>
    <w:p w:rsidR="008605E4" w:rsidRDefault="008605E4" w:rsidP="008605E4">
      <w:pPr>
        <w:spacing w:after="0" w:line="240" w:lineRule="auto"/>
        <w:ind w:left="360"/>
        <w:jc w:val="center"/>
        <w:rPr>
          <w:rFonts w:ascii="Times New Roman" w:hAnsi="Times New Roman"/>
          <w:b/>
          <w:sz w:val="24"/>
          <w:szCs w:val="24"/>
        </w:rPr>
      </w:pPr>
      <w:r>
        <w:rPr>
          <w:rFonts w:ascii="Times New Roman" w:hAnsi="Times New Roman"/>
          <w:b/>
          <w:sz w:val="24"/>
          <w:szCs w:val="24"/>
        </w:rPr>
        <w:t>§ 15.</w:t>
      </w:r>
    </w:p>
    <w:p w:rsidR="008605E4" w:rsidRDefault="008605E4" w:rsidP="008605E4">
      <w:pPr>
        <w:spacing w:after="0" w:line="240" w:lineRule="auto"/>
        <w:ind w:left="360"/>
        <w:jc w:val="center"/>
        <w:rPr>
          <w:rFonts w:ascii="Times New Roman" w:hAnsi="Times New Roman"/>
          <w:sz w:val="24"/>
          <w:szCs w:val="24"/>
        </w:rPr>
      </w:pPr>
    </w:p>
    <w:p w:rsidR="008605E4" w:rsidRDefault="008605E4" w:rsidP="008605E4">
      <w:pPr>
        <w:spacing w:after="0" w:line="240" w:lineRule="auto"/>
        <w:jc w:val="both"/>
        <w:rPr>
          <w:rFonts w:ascii="Times New Roman" w:hAnsi="Times New Roman"/>
          <w:b/>
          <w:sz w:val="24"/>
          <w:szCs w:val="24"/>
        </w:rPr>
      </w:pPr>
      <w:r>
        <w:rPr>
          <w:rFonts w:ascii="Times New Roman" w:hAnsi="Times New Roman"/>
          <w:sz w:val="24"/>
          <w:szCs w:val="24"/>
        </w:rPr>
        <w:t xml:space="preserve">W sprawach nieuregulowanych niniejszą umową zastosowanie mają przepisy Kodeksu cywilnego. </w:t>
      </w:r>
    </w:p>
    <w:p w:rsidR="008605E4" w:rsidRDefault="008605E4" w:rsidP="008605E4">
      <w:pPr>
        <w:spacing w:after="0" w:line="240" w:lineRule="auto"/>
        <w:ind w:left="360"/>
        <w:jc w:val="both"/>
        <w:rPr>
          <w:rFonts w:ascii="Times New Roman" w:hAnsi="Times New Roman"/>
          <w:b/>
          <w:sz w:val="24"/>
          <w:szCs w:val="24"/>
        </w:rPr>
      </w:pPr>
    </w:p>
    <w:p w:rsidR="008605E4" w:rsidRDefault="008605E4" w:rsidP="008605E4">
      <w:pPr>
        <w:spacing w:after="0" w:line="240" w:lineRule="auto"/>
        <w:ind w:left="360"/>
        <w:jc w:val="center"/>
        <w:rPr>
          <w:rFonts w:ascii="Times New Roman" w:hAnsi="Times New Roman"/>
          <w:b/>
          <w:sz w:val="24"/>
          <w:szCs w:val="24"/>
        </w:rPr>
      </w:pPr>
      <w:r>
        <w:rPr>
          <w:rFonts w:ascii="Times New Roman" w:hAnsi="Times New Roman"/>
          <w:b/>
          <w:sz w:val="24"/>
          <w:szCs w:val="24"/>
        </w:rPr>
        <w:t>§ 16.</w:t>
      </w:r>
    </w:p>
    <w:p w:rsidR="008605E4" w:rsidRDefault="008605E4" w:rsidP="008605E4">
      <w:pPr>
        <w:spacing w:after="0" w:line="240" w:lineRule="auto"/>
        <w:ind w:left="360"/>
        <w:jc w:val="center"/>
        <w:rPr>
          <w:rFonts w:ascii="Times New Roman" w:hAnsi="Times New Roman"/>
          <w:sz w:val="24"/>
          <w:szCs w:val="24"/>
        </w:rPr>
      </w:pPr>
    </w:p>
    <w:p w:rsidR="008605E4" w:rsidRDefault="008605E4" w:rsidP="008605E4">
      <w:pPr>
        <w:spacing w:after="0" w:line="240" w:lineRule="auto"/>
        <w:jc w:val="both"/>
        <w:rPr>
          <w:rFonts w:ascii="Times New Roman" w:hAnsi="Times New Roman"/>
          <w:sz w:val="24"/>
          <w:szCs w:val="24"/>
        </w:rPr>
      </w:pPr>
      <w:r>
        <w:rPr>
          <w:rFonts w:ascii="Times New Roman" w:hAnsi="Times New Roman"/>
          <w:sz w:val="24"/>
          <w:szCs w:val="24"/>
        </w:rPr>
        <w:t xml:space="preserve">Umowa niniejsza została sporządzona w dwóch jednobrzmiących egzemplarzach, po jednym dla każdej ze stron.        </w:t>
      </w:r>
    </w:p>
    <w:p w:rsidR="008605E4" w:rsidRDefault="008605E4" w:rsidP="008605E4">
      <w:pPr>
        <w:spacing w:after="0" w:line="240" w:lineRule="auto"/>
        <w:rPr>
          <w:rFonts w:ascii="Times New Roman" w:hAnsi="Times New Roman"/>
          <w:sz w:val="24"/>
          <w:szCs w:val="24"/>
        </w:rPr>
      </w:pPr>
    </w:p>
    <w:p w:rsidR="008605E4" w:rsidRDefault="008605E4" w:rsidP="008605E4">
      <w:pPr>
        <w:spacing w:after="0" w:line="240" w:lineRule="auto"/>
        <w:rPr>
          <w:rFonts w:ascii="Times New Roman" w:hAnsi="Times New Roman"/>
          <w:sz w:val="24"/>
          <w:szCs w:val="24"/>
        </w:rPr>
      </w:pPr>
    </w:p>
    <w:p w:rsidR="008605E4" w:rsidRDefault="008605E4" w:rsidP="008605E4">
      <w:pPr>
        <w:spacing w:after="0" w:line="240" w:lineRule="auto"/>
        <w:rPr>
          <w:rFonts w:ascii="Times New Roman" w:hAnsi="Times New Roman"/>
          <w:sz w:val="24"/>
          <w:szCs w:val="24"/>
        </w:rPr>
      </w:pPr>
      <w:r>
        <w:rPr>
          <w:rFonts w:ascii="Times New Roman" w:hAnsi="Times New Roman"/>
          <w:sz w:val="24"/>
          <w:szCs w:val="24"/>
        </w:rPr>
        <w:t>Załączniki do umowy:</w:t>
      </w:r>
    </w:p>
    <w:p w:rsidR="008605E4" w:rsidRDefault="008605E4" w:rsidP="008605E4">
      <w:pPr>
        <w:spacing w:after="0" w:line="240" w:lineRule="auto"/>
        <w:rPr>
          <w:rFonts w:ascii="Times New Roman" w:hAnsi="Times New Roman"/>
          <w:sz w:val="24"/>
          <w:szCs w:val="24"/>
        </w:rPr>
      </w:pPr>
      <w:r>
        <w:rPr>
          <w:rFonts w:ascii="Times New Roman" w:hAnsi="Times New Roman"/>
          <w:sz w:val="24"/>
          <w:szCs w:val="24"/>
        </w:rPr>
        <w:t>Załącznik nr 1 – oferta Wykonawcy  wraz z załącznikami</w:t>
      </w:r>
    </w:p>
    <w:p w:rsidR="008605E4" w:rsidRDefault="008605E4" w:rsidP="008605E4">
      <w:pPr>
        <w:spacing w:after="0" w:line="240" w:lineRule="auto"/>
        <w:rPr>
          <w:rFonts w:ascii="Times New Roman" w:hAnsi="Times New Roman"/>
          <w:sz w:val="24"/>
          <w:szCs w:val="24"/>
        </w:rPr>
      </w:pPr>
      <w:r>
        <w:rPr>
          <w:rFonts w:ascii="Times New Roman" w:hAnsi="Times New Roman"/>
          <w:sz w:val="24"/>
          <w:szCs w:val="24"/>
        </w:rPr>
        <w:t>Załącznik nr 2 – formularz asortymentowo – ilościowo - cenowy</w:t>
      </w:r>
    </w:p>
    <w:p w:rsidR="008605E4" w:rsidRDefault="008605E4" w:rsidP="008605E4">
      <w:pPr>
        <w:spacing w:after="0" w:line="240" w:lineRule="auto"/>
        <w:rPr>
          <w:rFonts w:ascii="Times New Roman" w:hAnsi="Times New Roman"/>
          <w:sz w:val="24"/>
          <w:szCs w:val="24"/>
        </w:rPr>
      </w:pPr>
      <w:r>
        <w:rPr>
          <w:rFonts w:ascii="Times New Roman" w:hAnsi="Times New Roman"/>
          <w:sz w:val="24"/>
          <w:szCs w:val="24"/>
        </w:rPr>
        <w:t>Załącznik nr 3 – odpis z KRS/CEIDG</w:t>
      </w:r>
    </w:p>
    <w:p w:rsidR="008605E4" w:rsidRDefault="008605E4" w:rsidP="008605E4">
      <w:pPr>
        <w:spacing w:after="0" w:line="240" w:lineRule="auto"/>
        <w:rPr>
          <w:rFonts w:ascii="Times New Roman" w:hAnsi="Times New Roman"/>
          <w:sz w:val="24"/>
          <w:szCs w:val="24"/>
        </w:rPr>
      </w:pPr>
      <w:r>
        <w:rPr>
          <w:rFonts w:ascii="Times New Roman" w:hAnsi="Times New Roman"/>
          <w:sz w:val="24"/>
          <w:szCs w:val="24"/>
        </w:rPr>
        <w:t>Załącznik nr 4 – wykaz osób upoważnionych do składania zamówień</w:t>
      </w:r>
    </w:p>
    <w:p w:rsidR="008605E4" w:rsidRDefault="008605E4" w:rsidP="008605E4">
      <w:pPr>
        <w:spacing w:after="0" w:line="240" w:lineRule="auto"/>
        <w:rPr>
          <w:rFonts w:ascii="Times New Roman" w:hAnsi="Times New Roman"/>
          <w:sz w:val="24"/>
          <w:szCs w:val="24"/>
        </w:rPr>
      </w:pPr>
    </w:p>
    <w:p w:rsidR="008605E4" w:rsidRDefault="008605E4" w:rsidP="008605E4">
      <w:pPr>
        <w:spacing w:after="0" w:line="240" w:lineRule="auto"/>
        <w:rPr>
          <w:rFonts w:ascii="Times New Roman" w:hAnsi="Times New Roman"/>
          <w:sz w:val="24"/>
          <w:szCs w:val="24"/>
        </w:rPr>
      </w:pPr>
    </w:p>
    <w:p w:rsidR="008605E4" w:rsidRDefault="008605E4" w:rsidP="008605E4">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Wykonawca                                                                     Zamawiający</w:t>
      </w:r>
    </w:p>
    <w:p w:rsidR="008605E4" w:rsidRDefault="008605E4" w:rsidP="008605E4">
      <w:pPr>
        <w:tabs>
          <w:tab w:val="left" w:pos="6030"/>
        </w:tabs>
        <w:spacing w:after="0" w:line="240" w:lineRule="auto"/>
      </w:pPr>
      <w:r>
        <w:rPr>
          <w:rFonts w:ascii="Times New Roman" w:hAnsi="Times New Roman"/>
          <w:sz w:val="24"/>
          <w:szCs w:val="24"/>
        </w:rPr>
        <w:t>_______________________________                       _________________________________</w:t>
      </w:r>
    </w:p>
    <w:p w:rsidR="00A50838" w:rsidRDefault="00A50838"/>
    <w:sectPr w:rsidR="00A50838" w:rsidSect="00C405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ascii="Times New Roman" w:hAnsi="Times New Roman" w:cs="Times New Roman" w:hint="default"/>
        <w:sz w:val="24"/>
        <w:szCs w:val="24"/>
      </w:rPr>
    </w:lvl>
  </w:abstractNum>
  <w:abstractNum w:abstractNumId="2">
    <w:nsid w:val="00000003"/>
    <w:multiLevelType w:val="singleLevel"/>
    <w:tmpl w:val="AFB06E0A"/>
    <w:name w:val="WW8Num3"/>
    <w:lvl w:ilvl="0">
      <w:start w:val="1"/>
      <w:numFmt w:val="decimal"/>
      <w:lvlText w:val="%1."/>
      <w:lvlJc w:val="left"/>
      <w:pPr>
        <w:tabs>
          <w:tab w:val="num" w:pos="360"/>
        </w:tabs>
        <w:ind w:left="360" w:hanging="360"/>
      </w:pPr>
      <w:rPr>
        <w:b w:val="0"/>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b w:val="0"/>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8">
    <w:nsid w:val="00000009"/>
    <w:multiLevelType w:val="singleLevel"/>
    <w:tmpl w:val="8FD2E952"/>
    <w:name w:val="WW8Num9"/>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10">
    <w:nsid w:val="0000000B"/>
    <w:multiLevelType w:val="singleLevel"/>
    <w:tmpl w:val="3A52B602"/>
    <w:name w:val="WW8Num11"/>
    <w:lvl w:ilvl="0">
      <w:start w:val="1"/>
      <w:numFmt w:val="decimal"/>
      <w:lvlText w:val="%1."/>
      <w:lvlJc w:val="left"/>
      <w:pPr>
        <w:tabs>
          <w:tab w:val="num" w:pos="360"/>
        </w:tabs>
        <w:ind w:left="360" w:hanging="360"/>
      </w:pPr>
      <w:rPr>
        <w:b w:val="0"/>
      </w:rPr>
    </w:lvl>
  </w:abstractNum>
  <w:abstractNum w:abstractNumId="11">
    <w:nsid w:val="0000000C"/>
    <w:multiLevelType w:val="singleLevel"/>
    <w:tmpl w:val="33F83A96"/>
    <w:name w:val="WW8Num1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abstractNum>
  <w:abstractNum w:abstractNumId="12">
    <w:nsid w:val="355D73C6"/>
    <w:multiLevelType w:val="hybridMultilevel"/>
    <w:tmpl w:val="8FAA10DC"/>
    <w:lvl w:ilvl="0" w:tplc="04150011">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C8443F8"/>
    <w:multiLevelType w:val="hybridMultilevel"/>
    <w:tmpl w:val="74927B92"/>
    <w:lvl w:ilvl="0" w:tplc="0415000F">
      <w:start w:val="1"/>
      <w:numFmt w:val="decimal"/>
      <w:lvlText w:val="%1."/>
      <w:lvlJc w:val="left"/>
      <w:pPr>
        <w:ind w:left="360" w:hanging="360"/>
      </w:p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num w:numId="1">
    <w:abstractNumId w:val="11"/>
    <w:lvlOverride w:ilvl="0">
      <w:startOverride w:val="1"/>
    </w:lvlOverride>
  </w:num>
  <w:num w:numId="2">
    <w:abstractNumId w:val="9"/>
    <w:lvlOverride w:ilvl="0">
      <w:startOverride w:val="1"/>
    </w:lvlOverride>
  </w:num>
  <w:num w:numId="3">
    <w:abstractNumId w:val="0"/>
    <w:lvlOverride w:ilvl="0">
      <w:startOverride w:val="1"/>
    </w:lvlOverride>
  </w:num>
  <w:num w:numId="4">
    <w:abstractNumId w:val="0"/>
    <w:lvlOverride w:ilvl="0">
      <w:startOverride w:val="1"/>
    </w:lvlOverride>
  </w:num>
  <w:num w:numId="5">
    <w:abstractNumId w:val="7"/>
    <w:lvlOverride w:ilvl="0">
      <w:startOverride w:val="1"/>
    </w:lvlOverride>
  </w:num>
  <w:num w:numId="6">
    <w:abstractNumId w:val="2"/>
    <w:lvlOverride w:ilvl="0">
      <w:startOverride w:val="1"/>
    </w:lvlOverride>
  </w:num>
  <w:num w:numId="7">
    <w:abstractNumId w:val="5"/>
    <w:lvlOverride w:ilvl="0">
      <w:startOverride w:val="1"/>
    </w:lvlOverride>
  </w:num>
  <w:num w:numId="8">
    <w:abstractNumId w:val="10"/>
    <w:lvlOverride w:ilvl="0">
      <w:startOverride w:val="1"/>
    </w:lvlOverride>
  </w:num>
  <w:num w:numId="9">
    <w:abstractNumId w:val="1"/>
    <w:lvlOverride w:ilvl="0">
      <w:startOverride w:val="1"/>
    </w:lvlOverride>
  </w:num>
  <w:num w:numId="10">
    <w:abstractNumId w:val="4"/>
    <w:lvlOverride w:ilvl="0">
      <w:startOverride w:val="1"/>
    </w:lvlOverride>
  </w:num>
  <w:num w:numId="11">
    <w:abstractNumId w:val="3"/>
    <w:lvlOverride w:ilvl="0">
      <w:startOverride w:val="1"/>
    </w:lvlOverride>
  </w:num>
  <w:num w:numId="12">
    <w:abstractNumId w:val="6"/>
    <w:lvlOverride w:ilvl="0">
      <w:startOverride w:val="1"/>
    </w:lvlOverride>
  </w:num>
  <w:num w:numId="13">
    <w:abstractNumId w:val="8"/>
    <w:lvlOverride w:ilvl="0">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605E4"/>
    <w:rsid w:val="008605E4"/>
    <w:rsid w:val="009F5BBB"/>
    <w:rsid w:val="00A50838"/>
    <w:rsid w:val="00D71C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5B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605E4"/>
    <w:pPr>
      <w:spacing w:before="100" w:beforeAutospacing="1" w:after="119"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semiHidden/>
    <w:unhideWhenUsed/>
    <w:rsid w:val="008605E4"/>
    <w:pPr>
      <w:spacing w:after="0" w:line="240" w:lineRule="auto"/>
      <w:jc w:val="both"/>
    </w:pPr>
    <w:rPr>
      <w:rFonts w:ascii="Times New Roman" w:eastAsia="Times New Roman" w:hAnsi="Times New Roman" w:cs="Times New Roman"/>
      <w:i/>
      <w:iCs/>
      <w:sz w:val="24"/>
      <w:szCs w:val="16"/>
    </w:rPr>
  </w:style>
  <w:style w:type="character" w:customStyle="1" w:styleId="Tekstpodstawowy2Znak">
    <w:name w:val="Tekst podstawowy 2 Znak"/>
    <w:basedOn w:val="Domylnaczcionkaakapitu"/>
    <w:link w:val="Tekstpodstawowy2"/>
    <w:semiHidden/>
    <w:rsid w:val="008605E4"/>
    <w:rPr>
      <w:rFonts w:ascii="Times New Roman" w:eastAsia="Times New Roman" w:hAnsi="Times New Roman" w:cs="Times New Roman"/>
      <w:i/>
      <w:iCs/>
      <w:sz w:val="24"/>
      <w:szCs w:val="16"/>
    </w:rPr>
  </w:style>
  <w:style w:type="paragraph" w:styleId="Akapitzlist">
    <w:name w:val="List Paragraph"/>
    <w:basedOn w:val="Normalny"/>
    <w:uiPriority w:val="34"/>
    <w:qFormat/>
    <w:rsid w:val="008605E4"/>
    <w:pPr>
      <w:ind w:left="720"/>
      <w:contextualSpacing/>
    </w:pPr>
  </w:style>
  <w:style w:type="paragraph" w:styleId="Tekstpodstawowywcity2">
    <w:name w:val="Body Text Indent 2"/>
    <w:basedOn w:val="Normalny"/>
    <w:link w:val="Tekstpodstawowywcity2Znak"/>
    <w:uiPriority w:val="99"/>
    <w:semiHidden/>
    <w:unhideWhenUsed/>
    <w:rsid w:val="008605E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605E4"/>
  </w:style>
  <w:style w:type="character" w:styleId="Hipercze">
    <w:name w:val="Hyperlink"/>
    <w:basedOn w:val="Domylnaczcionkaakapitu"/>
    <w:uiPriority w:val="99"/>
    <w:semiHidden/>
    <w:unhideWhenUsed/>
    <w:rsid w:val="008605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145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1615</Words>
  <Characters>9695</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4</cp:revision>
  <dcterms:created xsi:type="dcterms:W3CDTF">2023-08-23T05:25:00Z</dcterms:created>
  <dcterms:modified xsi:type="dcterms:W3CDTF">2023-08-23T10:16:00Z</dcterms:modified>
</cp:coreProperties>
</file>