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EF" w:rsidRDefault="008279EF" w:rsidP="008279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5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79EF" w:rsidRDefault="008279EF" w:rsidP="008279E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2023 roku w Janowie Lubelskim pomiędzy: </w:t>
      </w:r>
    </w:p>
    <w:p w:rsidR="008279EF" w:rsidRDefault="008279EF" w:rsidP="008279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8279EF" w:rsidRDefault="008279EF" w:rsidP="008279EF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8279EF" w:rsidRDefault="008279EF" w:rsidP="008279EF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artykułów spożywczych zwanych w dalszej części umowy towarami lub produktami, których asortyment, ilość i ceny jednostkowe określone są w formularzu asortymentowo -  ilościowo – cenowym, stanowiącym załącznik nr 2 do niniejszej umowy. </w:t>
      </w:r>
    </w:p>
    <w:p w:rsidR="008279EF" w:rsidRDefault="008279EF" w:rsidP="008279E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8279EF" w:rsidRDefault="008279EF" w:rsidP="008279E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8279EF" w:rsidRDefault="008279EF" w:rsidP="008279E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8279EF" w:rsidRDefault="008279EF" w:rsidP="008279E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z tytułu sprzedaży mniejszej ilości towarów, niż określona w załączniku nr 2 do niniejszej umowy.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8279EF" w:rsidRDefault="008279EF" w:rsidP="008279EF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………………. zł</w:t>
      </w:r>
    </w:p>
    <w:p w:rsidR="008279EF" w:rsidRDefault="008279EF" w:rsidP="008279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VAT…………….. zł</w:t>
      </w:r>
    </w:p>
    <w:p w:rsidR="008279EF" w:rsidRDefault="008279EF" w:rsidP="008279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…………… zł</w:t>
      </w:r>
    </w:p>
    <w:p w:rsidR="008279EF" w:rsidRDefault="008279EF" w:rsidP="008279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……………………………………………………………………. zł</w:t>
      </w:r>
    </w:p>
    <w:p w:rsidR="008279EF" w:rsidRDefault="008279EF" w:rsidP="008279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8279EF" w:rsidRDefault="008279EF" w:rsidP="008279E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8279EF" w:rsidRDefault="008279EF" w:rsidP="008279EF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………………  roku do dnia ……………. roku.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8279EF" w:rsidRDefault="008279EF" w:rsidP="008279EF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1C9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>artykułów spożywczych</w:t>
      </w:r>
      <w:r w:rsidRPr="007A41C9">
        <w:rPr>
          <w:rFonts w:ascii="Times New Roman" w:hAnsi="Times New Roman"/>
          <w:b/>
          <w:sz w:val="24"/>
          <w:szCs w:val="24"/>
        </w:rPr>
        <w:t xml:space="preserve"> następować będzie</w:t>
      </w:r>
      <w:r>
        <w:rPr>
          <w:rFonts w:ascii="Times New Roman" w:hAnsi="Times New Roman"/>
          <w:b/>
          <w:sz w:val="24"/>
          <w:szCs w:val="24"/>
        </w:rPr>
        <w:t xml:space="preserve"> w miarę potrzeb</w:t>
      </w:r>
      <w:r w:rsidRPr="007A41C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minimum raz </w:t>
      </w:r>
      <w:r w:rsidRPr="007A41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A41C9">
        <w:rPr>
          <w:rFonts w:ascii="Times New Roman" w:hAnsi="Times New Roman"/>
          <w:b/>
          <w:sz w:val="24"/>
          <w:szCs w:val="24"/>
        </w:rPr>
        <w:t>w</w:t>
      </w:r>
      <w:proofErr w:type="spellEnd"/>
      <w:r w:rsidRPr="007A41C9">
        <w:rPr>
          <w:rFonts w:ascii="Times New Roman" w:hAnsi="Times New Roman"/>
          <w:b/>
          <w:sz w:val="24"/>
          <w:szCs w:val="24"/>
        </w:rPr>
        <w:t xml:space="preserve"> tygodniu</w:t>
      </w:r>
      <w:r>
        <w:rPr>
          <w:rFonts w:ascii="Times New Roman" w:hAnsi="Times New Roman"/>
          <w:sz w:val="24"/>
          <w:szCs w:val="24"/>
        </w:rPr>
        <w:t xml:space="preserve">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 xml:space="preserve"> oraz w razie potrzeby również w soboty.</w:t>
      </w:r>
    </w:p>
    <w:p w:rsidR="008279EF" w:rsidRDefault="008279EF" w:rsidP="008279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zamówienia,</w:t>
      </w:r>
      <w:r>
        <w:rPr>
          <w:rFonts w:ascii="Times New Roman" w:hAnsi="Times New Roman"/>
          <w:sz w:val="24"/>
          <w:szCs w:val="24"/>
        </w:rPr>
        <w:t xml:space="preserve"> transportem na koszt Wykonawcy 5 razy w tygodniu - od poniedziałku do piątku w godzinach od 8.00 do 12.00.</w:t>
      </w:r>
    </w:p>
    <w:p w:rsidR="008279EF" w:rsidRDefault="008279EF" w:rsidP="008279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8CB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8279EF" w:rsidRPr="004518CB" w:rsidRDefault="008279EF" w:rsidP="008279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potrzeby Zamawiający zastrzega sobie prawo do dostawy określonego asortymentu, odpowiednio pokrojonego, poporcjowanego i zapakowanego próżniowo wraz z czytelną etykietą wraz z naliczeniem dodatkowych kosztów uwzględnionych w Formularzu </w:t>
      </w:r>
      <w:proofErr w:type="spellStart"/>
      <w:r>
        <w:rPr>
          <w:rFonts w:ascii="Times New Roman" w:hAnsi="Times New Roman"/>
          <w:sz w:val="24"/>
          <w:szCs w:val="24"/>
        </w:rPr>
        <w:t>asortymentowo-ilościowo-cenowym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79EF" w:rsidRDefault="008279EF" w:rsidP="008279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8279EF" w:rsidRDefault="008279EF" w:rsidP="008279E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8279EF" w:rsidRDefault="008279EF" w:rsidP="008279E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8279EF" w:rsidRDefault="008279EF" w:rsidP="008279E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8279EF" w:rsidRDefault="008279EF" w:rsidP="008279E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8279EF" w:rsidRDefault="008279EF" w:rsidP="008279E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  </w:t>
      </w:r>
      <w:r w:rsidRPr="004518CB">
        <w:rPr>
          <w:rFonts w:ascii="Times New Roman" w:hAnsi="Times New Roman"/>
          <w:sz w:val="24"/>
          <w:szCs w:val="24"/>
        </w:rPr>
        <w:t xml:space="preserve"> 5 godzin</w:t>
      </w:r>
      <w:r w:rsidRPr="007F2CC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daty otrzymania zgłoszenia. Zamawiający nie odpowiada za starty poniesione przez Wykonawcę z tytułu zwrotu kwestionowanej partii towaru. </w:t>
      </w:r>
    </w:p>
    <w:p w:rsidR="008279EF" w:rsidRPr="00521EDC" w:rsidRDefault="008279EF" w:rsidP="008279EF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8279EF" w:rsidRDefault="008279EF" w:rsidP="008279EF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8279EF" w:rsidRDefault="008279EF" w:rsidP="008279EF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8279EF" w:rsidRDefault="008279EF" w:rsidP="008279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8279EF" w:rsidRDefault="008279EF" w:rsidP="008279EF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79EF" w:rsidRDefault="008279EF" w:rsidP="008279EF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8279EF" w:rsidRDefault="008279EF" w:rsidP="008279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8279EF" w:rsidRDefault="008279EF" w:rsidP="008279E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8279EF" w:rsidRDefault="008279EF" w:rsidP="008279EF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8279EF" w:rsidRDefault="008279EF" w:rsidP="008279EF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8279EF" w:rsidRDefault="008279EF" w:rsidP="008279E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8279EF" w:rsidRDefault="008279EF" w:rsidP="008279E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8279EF" w:rsidRDefault="008279EF" w:rsidP="008279E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 r. poz.2132</w:t>
      </w:r>
      <w:r>
        <w:rPr>
          <w:rFonts w:ascii="Times New Roman" w:hAnsi="Times New Roman"/>
          <w:sz w:val="24"/>
          <w:szCs w:val="24"/>
        </w:rPr>
        <w:t>).</w:t>
      </w:r>
    </w:p>
    <w:p w:rsidR="008279EF" w:rsidRDefault="008279EF" w:rsidP="008279E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8279EF" w:rsidRDefault="008279EF" w:rsidP="008279EF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8279EF" w:rsidRPr="005C3BBE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Pr="005C3BBE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8279EF" w:rsidRPr="005C3BBE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9EF" w:rsidRPr="00823C42" w:rsidRDefault="008279EF" w:rsidP="008279EF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8279EF" w:rsidRPr="00823C42" w:rsidRDefault="008279EF" w:rsidP="008279E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z prawomocnych orzeczeń lub ostatecznych aktów administracyjnych właściwych </w:t>
      </w:r>
      <w:r w:rsidRPr="00823C42">
        <w:rPr>
          <w:rFonts w:ascii="Times New Roman" w:hAnsi="Times New Roman" w:cs="Times New Roman"/>
          <w:sz w:val="24"/>
          <w:szCs w:val="24"/>
        </w:rPr>
        <w:lastRenderedPageBreak/>
        <w:t>organów – w takim zakresie, w jakim będzie to niezbędne w celu dostosowania postanowień umowy do zaistniałego stanu prawnego lub faktycznego,</w:t>
      </w:r>
    </w:p>
    <w:p w:rsidR="008279EF" w:rsidRPr="00823C42" w:rsidRDefault="008279EF" w:rsidP="008279EF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5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8279EF" w:rsidRPr="00823C42" w:rsidRDefault="008279EF" w:rsidP="008279E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8279EF" w:rsidRPr="005C3BBE" w:rsidRDefault="008279EF" w:rsidP="008279EF">
      <w:pPr>
        <w:pStyle w:val="Tekstpodstawowywcity2"/>
        <w:numPr>
          <w:ilvl w:val="0"/>
          <w:numId w:val="14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8279EF" w:rsidRDefault="008279EF" w:rsidP="008279EF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8279EF" w:rsidRDefault="008279EF" w:rsidP="008279EF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8279EF" w:rsidRDefault="008279EF" w:rsidP="008279EF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8279EF" w:rsidRDefault="008279EF" w:rsidP="008279E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8279EF" w:rsidRDefault="008279EF" w:rsidP="008279EF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8279EF" w:rsidRDefault="008279EF" w:rsidP="008279EF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8279EF" w:rsidRDefault="008279EF" w:rsidP="008279E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8279EF" w:rsidRDefault="008279EF" w:rsidP="008279EF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8279EF" w:rsidRDefault="008279EF" w:rsidP="008279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8279EF" w:rsidRDefault="008279EF" w:rsidP="008279E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79EF" w:rsidRDefault="008279EF" w:rsidP="008279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przypadku, o którym mowa w ust. 1, Wykonawca może żądać wyłącznie wynagrodzenia należnego z tytułu wykonania części umowy. </w:t>
      </w:r>
    </w:p>
    <w:p w:rsidR="008279EF" w:rsidRDefault="008279EF" w:rsidP="008279EF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rażącego naruszenia postanowień niniejszej umowy, w szczególności powtarzających się opóźnień w realizacji dostaw, mimo bezskutecznego wezwania do zaprzestania naruszeń, stronie poszkodowanej przysługuje prawo odstąpienia od umowy ze skutkiem natychmiastowym z winy strony naruszającej.</w:t>
      </w:r>
    </w:p>
    <w:p w:rsidR="008279EF" w:rsidRDefault="008279EF" w:rsidP="008279EF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8279EF" w:rsidRDefault="008279EF" w:rsidP="008279EF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8279EF" w:rsidRDefault="008279EF" w:rsidP="008279E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8279EF" w:rsidRDefault="008279EF" w:rsidP="008279E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8279EF" w:rsidRDefault="008279EF" w:rsidP="008279E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 do Projektu umowy</w:t>
      </w: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9EF" w:rsidRDefault="008279EF" w:rsidP="008279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8279EF" w:rsidRDefault="008279EF" w:rsidP="008279EF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p w:rsidR="004455BD" w:rsidRDefault="004455BD"/>
    <w:sectPr w:rsidR="004455BD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79EF"/>
    <w:rsid w:val="004455BD"/>
    <w:rsid w:val="0082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279E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79EF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8279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279EF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279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279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1682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2023-06-06T08:08:00Z</dcterms:created>
  <dcterms:modified xsi:type="dcterms:W3CDTF">2023-06-06T08:08:00Z</dcterms:modified>
</cp:coreProperties>
</file>