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F0" w:rsidRDefault="00A006F0" w:rsidP="00A006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A006F0" w:rsidRDefault="00A006F0" w:rsidP="00A006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5</w:t>
      </w:r>
    </w:p>
    <w:p w:rsidR="00A006F0" w:rsidRDefault="00A006F0" w:rsidP="00A006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006F0" w:rsidRDefault="00A006F0" w:rsidP="00A00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2023 roku w Janowie Lubelskim pomiędzy: </w:t>
      </w:r>
    </w:p>
    <w:p w:rsidR="00A006F0" w:rsidRDefault="00A006F0" w:rsidP="00A006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 działającą.,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A006F0" w:rsidRDefault="00A006F0" w:rsidP="00A006F0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A006F0" w:rsidRDefault="00A006F0" w:rsidP="00A006F0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ziemniaków (Pakiet II) zwanych w dalszej części umowy towarami lub produktami, których asortyment, ilość i ceny jednostkowe określone są w formularzu asortymentowo -  ilościowo – cenowym, stanowiącym załącznik nr 2 do niniejszej umowy. </w:t>
      </w:r>
    </w:p>
    <w:p w:rsidR="00A006F0" w:rsidRDefault="00A006F0" w:rsidP="00A006F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A006F0" w:rsidRDefault="00A006F0" w:rsidP="00A006F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A006F0" w:rsidRDefault="00A006F0" w:rsidP="00A006F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A006F0" w:rsidRDefault="00A006F0" w:rsidP="00A006F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z tytułu sprzedaży mniejszej ilości towarów, niż określona w załączniku nr 2 do niniejszej umowy.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A006F0" w:rsidRDefault="00A006F0" w:rsidP="00A006F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………………. zł</w:t>
      </w:r>
    </w:p>
    <w:p w:rsidR="00A006F0" w:rsidRDefault="00A006F0" w:rsidP="00A00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VAT…………….. zł</w:t>
      </w:r>
    </w:p>
    <w:p w:rsidR="00A006F0" w:rsidRDefault="00A006F0" w:rsidP="00A00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…………… zł</w:t>
      </w:r>
    </w:p>
    <w:p w:rsidR="00A006F0" w:rsidRDefault="00A006F0" w:rsidP="00A00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……………………………………………………………………. zł</w:t>
      </w:r>
    </w:p>
    <w:p w:rsidR="00A006F0" w:rsidRDefault="00A006F0" w:rsidP="00A00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A006F0" w:rsidRDefault="00A006F0" w:rsidP="00A006F0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A006F0" w:rsidRDefault="00A006F0" w:rsidP="00A006F0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………………  roku do dnia ……………. roku.</w:t>
      </w:r>
    </w:p>
    <w:p w:rsidR="00A006F0" w:rsidRDefault="00A006F0" w:rsidP="00A006F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A006F0" w:rsidRDefault="00A006F0" w:rsidP="00A006F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1C9">
        <w:rPr>
          <w:rFonts w:ascii="Times New Roman" w:hAnsi="Times New Roman"/>
          <w:b/>
          <w:sz w:val="24"/>
          <w:szCs w:val="24"/>
        </w:rPr>
        <w:t xml:space="preserve">Dostawa </w:t>
      </w:r>
      <w:r>
        <w:rPr>
          <w:rFonts w:ascii="Times New Roman" w:hAnsi="Times New Roman"/>
          <w:b/>
          <w:sz w:val="24"/>
          <w:szCs w:val="24"/>
        </w:rPr>
        <w:t>ziemniaków (Pakiet II)</w:t>
      </w:r>
      <w:r w:rsidRPr="007A41C9">
        <w:rPr>
          <w:rFonts w:ascii="Times New Roman" w:hAnsi="Times New Roman"/>
          <w:b/>
          <w:sz w:val="24"/>
          <w:szCs w:val="24"/>
        </w:rPr>
        <w:t xml:space="preserve"> następować będzie </w:t>
      </w:r>
      <w:r>
        <w:rPr>
          <w:rFonts w:ascii="Times New Roman" w:hAnsi="Times New Roman"/>
          <w:b/>
          <w:sz w:val="24"/>
          <w:szCs w:val="24"/>
        </w:rPr>
        <w:t>3</w:t>
      </w:r>
      <w:r w:rsidRPr="007A41C9">
        <w:rPr>
          <w:rFonts w:ascii="Times New Roman" w:hAnsi="Times New Roman"/>
          <w:b/>
          <w:sz w:val="24"/>
          <w:szCs w:val="24"/>
        </w:rPr>
        <w:t xml:space="preserve"> razy w tygodniu</w:t>
      </w:r>
      <w:r>
        <w:rPr>
          <w:rFonts w:ascii="Times New Roman" w:hAnsi="Times New Roman"/>
          <w:b/>
          <w:sz w:val="24"/>
          <w:szCs w:val="24"/>
        </w:rPr>
        <w:t xml:space="preserve"> w dni robocze</w:t>
      </w:r>
      <w:r>
        <w:rPr>
          <w:rFonts w:ascii="Times New Roman" w:hAnsi="Times New Roman"/>
          <w:sz w:val="24"/>
          <w:szCs w:val="24"/>
        </w:rPr>
        <w:t xml:space="preserve"> na podstawie pisemnego, elektronicznego lub telefonicznego zamówienia przez upoważnione do tego osoby Zamawiającego</w:t>
      </w:r>
      <w:r>
        <w:rPr>
          <w:rFonts w:ascii="Times New Roman" w:hAnsi="Times New Roman"/>
          <w:bCs/>
          <w:sz w:val="24"/>
        </w:rPr>
        <w:t>.</w:t>
      </w:r>
    </w:p>
    <w:p w:rsidR="00A006F0" w:rsidRDefault="00A006F0" w:rsidP="00A006F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2E42">
        <w:rPr>
          <w:rFonts w:ascii="Times New Roman" w:hAnsi="Times New Roman"/>
          <w:sz w:val="24"/>
          <w:szCs w:val="24"/>
        </w:rPr>
        <w:t>Towary zostaną dostarczone przez Wykonawcę do siedziby Zamawiającego                       w terminie 24 godzin od daty potwierdzenia przyjęcia zamówienia,</w:t>
      </w:r>
      <w:r>
        <w:rPr>
          <w:rFonts w:ascii="Times New Roman" w:hAnsi="Times New Roman"/>
          <w:sz w:val="24"/>
          <w:szCs w:val="24"/>
        </w:rPr>
        <w:t xml:space="preserve"> transportem na koszt Wykonawcy </w:t>
      </w:r>
      <w:r w:rsidR="00BB52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razy w tygodniu - od poniedziałku do piątku w godzinach od 7.30 do 9.00.</w:t>
      </w:r>
    </w:p>
    <w:p w:rsidR="00A006F0" w:rsidRDefault="00A006F0" w:rsidP="00A006F0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 na życzenie, częściej niż zostało to przewidziane w  § 4 pkt. 2 niniejszej umowy.</w:t>
      </w:r>
    </w:p>
    <w:p w:rsidR="00A006F0" w:rsidRDefault="00A006F0" w:rsidP="00A006F0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 na życzenie, w terminie krótszym  niż przewidziany w  § 4 pkt. 3  niniejszej umowy.</w:t>
      </w:r>
    </w:p>
    <w:p w:rsidR="00A006F0" w:rsidRDefault="00A006F0" w:rsidP="00A006F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A006F0" w:rsidRDefault="00A006F0" w:rsidP="00A006F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A006F0" w:rsidRDefault="00A006F0" w:rsidP="00A006F0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5 godzin dokonać dostawy zgodnej z treścią zamówienia. </w:t>
      </w:r>
    </w:p>
    <w:p w:rsidR="00A006F0" w:rsidRDefault="00A006F0" w:rsidP="00A006F0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A006F0" w:rsidRDefault="00A006F0" w:rsidP="00A006F0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A006F0" w:rsidRDefault="00A006F0" w:rsidP="00A006F0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  </w:t>
      </w:r>
      <w:r w:rsidRPr="004518CB">
        <w:rPr>
          <w:rFonts w:ascii="Times New Roman" w:hAnsi="Times New Roman"/>
          <w:sz w:val="24"/>
          <w:szCs w:val="24"/>
        </w:rPr>
        <w:t xml:space="preserve"> 5 godzin</w:t>
      </w:r>
      <w:r w:rsidRPr="007F2CC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daty otrzymania zgłoszenia. Zamawiający nie odpowiada za starty poniesione przez Wykonawcę z tytułu zwrotu kwestionowanej partii towaru. </w:t>
      </w:r>
    </w:p>
    <w:p w:rsidR="00A006F0" w:rsidRPr="00521EDC" w:rsidRDefault="00A006F0" w:rsidP="00A006F0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A006F0" w:rsidRDefault="00A006F0" w:rsidP="00A006F0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A006F0" w:rsidRDefault="00A006F0" w:rsidP="00A006F0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A006F0" w:rsidRDefault="00A006F0" w:rsidP="00A006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A006F0" w:rsidRDefault="00A006F0" w:rsidP="00A006F0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06F0" w:rsidRDefault="00A006F0" w:rsidP="00A006F0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A006F0" w:rsidRDefault="00A006F0" w:rsidP="00A006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A006F0" w:rsidRDefault="00A006F0" w:rsidP="00A006F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A006F0" w:rsidRDefault="00A006F0" w:rsidP="00A006F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A006F0" w:rsidRDefault="00A006F0" w:rsidP="00A006F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A006F0" w:rsidRDefault="00A006F0" w:rsidP="00A006F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A006F0" w:rsidRDefault="00A006F0" w:rsidP="00A006F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A006F0" w:rsidRDefault="00A006F0" w:rsidP="00A006F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że dostarczone produkty będą odpowiadały przepisom ustawy      z 25 sierpnia 2006 roku o bezpieczeństwie żywności i żywienia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231F9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poz.2132</w:t>
      </w:r>
      <w:r>
        <w:rPr>
          <w:rFonts w:ascii="Times New Roman" w:hAnsi="Times New Roman"/>
          <w:sz w:val="24"/>
          <w:szCs w:val="24"/>
        </w:rPr>
        <w:t>).</w:t>
      </w:r>
    </w:p>
    <w:p w:rsidR="00A006F0" w:rsidRDefault="00A006F0" w:rsidP="00A006F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A006F0" w:rsidRDefault="00A006F0" w:rsidP="00A006F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A006F0" w:rsidRPr="005C3BBE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Pr="005C3BBE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BE">
        <w:rPr>
          <w:rFonts w:ascii="Times New Roman" w:hAnsi="Times New Roman"/>
          <w:b/>
          <w:sz w:val="24"/>
          <w:szCs w:val="24"/>
        </w:rPr>
        <w:t>§ 8.</w:t>
      </w:r>
    </w:p>
    <w:p w:rsidR="00A006F0" w:rsidRPr="005C3BBE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6F0" w:rsidRPr="00823C42" w:rsidRDefault="00A006F0" w:rsidP="00A006F0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A006F0" w:rsidRPr="00823C42" w:rsidRDefault="00A006F0" w:rsidP="00A006F0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A006F0" w:rsidRPr="00823C42" w:rsidRDefault="00A006F0" w:rsidP="00A006F0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lastRenderedPageBreak/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A006F0" w:rsidRPr="00823C42" w:rsidRDefault="00A006F0" w:rsidP="00A006F0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A006F0" w:rsidRPr="005C3BBE" w:rsidRDefault="00A006F0" w:rsidP="00A006F0">
      <w:pPr>
        <w:pStyle w:val="Tekstpodstawowywcity2"/>
        <w:numPr>
          <w:ilvl w:val="0"/>
          <w:numId w:val="14"/>
        </w:numPr>
        <w:tabs>
          <w:tab w:val="left" w:pos="8647"/>
        </w:tabs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A006F0" w:rsidRDefault="00A006F0" w:rsidP="00A006F0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A006F0" w:rsidRDefault="00A006F0" w:rsidP="00A006F0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A006F0" w:rsidRDefault="00A006F0" w:rsidP="00A006F0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A006F0" w:rsidRDefault="00A006F0" w:rsidP="00A006F0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A006F0" w:rsidRDefault="00A006F0" w:rsidP="00A006F0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A006F0" w:rsidRDefault="00A006F0" w:rsidP="00A006F0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A006F0" w:rsidRDefault="00A006F0" w:rsidP="00A006F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A006F0" w:rsidRDefault="00A006F0" w:rsidP="00A006F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A006F0" w:rsidRDefault="00A006F0" w:rsidP="00A0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A006F0" w:rsidRDefault="00A006F0" w:rsidP="00A006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06F0" w:rsidRDefault="00A006F0" w:rsidP="00A006F0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A006F0" w:rsidRDefault="00A006F0" w:rsidP="00A006F0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rażącego naruszenia postanowień niniejszej umowy, w szczególności powtarzających się opóźnień w realizacji dostaw, mimo bezskutecznego wezwania do </w:t>
      </w:r>
      <w:r>
        <w:rPr>
          <w:rFonts w:ascii="Times New Roman" w:hAnsi="Times New Roman"/>
          <w:sz w:val="24"/>
          <w:szCs w:val="24"/>
        </w:rPr>
        <w:lastRenderedPageBreak/>
        <w:t>zaprzestania naruszeń, stronie poszkodowanej przysługuje prawo odstąpienia od umowy ze skutkiem natychmiastowym z winy strony naruszającej.</w:t>
      </w:r>
    </w:p>
    <w:p w:rsidR="00A006F0" w:rsidRDefault="00A006F0" w:rsidP="00A006F0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A006F0" w:rsidRDefault="00A006F0" w:rsidP="00A006F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A006F0" w:rsidRDefault="00A006F0" w:rsidP="00A00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A006F0" w:rsidRDefault="00A006F0" w:rsidP="00A006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A006F0" w:rsidRDefault="00A006F0" w:rsidP="00A006F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 do Projektu umowy</w:t>
      </w: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6F0" w:rsidRDefault="00A006F0" w:rsidP="00A00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A006F0" w:rsidRDefault="00A006F0" w:rsidP="00A006F0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p w:rsidR="00A006F0" w:rsidRDefault="00A006F0" w:rsidP="00A006F0"/>
    <w:p w:rsidR="00E3381B" w:rsidRDefault="00E3381B"/>
    <w:sectPr w:rsidR="00E3381B" w:rsidSect="00C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06F0"/>
    <w:rsid w:val="00231F9B"/>
    <w:rsid w:val="003E0B1C"/>
    <w:rsid w:val="00776C04"/>
    <w:rsid w:val="00A006F0"/>
    <w:rsid w:val="00BB52D6"/>
    <w:rsid w:val="00E3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006F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06F0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A00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06F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006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06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1657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5</cp:revision>
  <dcterms:created xsi:type="dcterms:W3CDTF">2023-06-07T05:00:00Z</dcterms:created>
  <dcterms:modified xsi:type="dcterms:W3CDTF">2023-06-14T07:23:00Z</dcterms:modified>
</cp:coreProperties>
</file>