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DC" w:rsidRDefault="00147E0B" w:rsidP="00521E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521EDC" w:rsidRDefault="00521EDC" w:rsidP="00521E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umowy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Załącznik nr </w:t>
      </w:r>
      <w:r w:rsidR="008A6427">
        <w:rPr>
          <w:rFonts w:ascii="Times New Roman" w:hAnsi="Times New Roman"/>
          <w:bCs/>
          <w:sz w:val="24"/>
          <w:szCs w:val="24"/>
        </w:rPr>
        <w:t>5</w:t>
      </w:r>
    </w:p>
    <w:p w:rsidR="00521EDC" w:rsidRDefault="00521EDC" w:rsidP="00521E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21EDC" w:rsidRDefault="00521EDC" w:rsidP="00521E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7E0B" w:rsidRDefault="00147E0B" w:rsidP="00521E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DOSTAWY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 </w:t>
      </w:r>
      <w:r w:rsidR="00063ADB">
        <w:rPr>
          <w:rFonts w:ascii="Times New Roman" w:hAnsi="Times New Roman"/>
          <w:sz w:val="24"/>
          <w:szCs w:val="24"/>
        </w:rPr>
        <w:t>……….. 202</w:t>
      </w:r>
      <w:r w:rsidR="00A76C9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 w Janowie Lubelskim pomiędzy: </w:t>
      </w:r>
    </w:p>
    <w:p w:rsidR="00147E0B" w:rsidRDefault="00147E0B" w:rsidP="00147E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Powiatem Janowskim, ul. Jana Zamoyskiego 59, 23-300 Janów Lubelski, NIP: 8621525217,   </w:t>
      </w:r>
      <w:r>
        <w:rPr>
          <w:rFonts w:ascii="Times New Roman" w:hAnsi="Times New Roman"/>
          <w:sz w:val="24"/>
          <w:szCs w:val="24"/>
        </w:rPr>
        <w:t>reprezentowanym przez mgr Agnieszkę Różyło Dyrektora Powiatowego Zakładu Aktywności Zawodowej w Janowie Lubelskim, ul. Jana Zamoyskiego 149, 23</w:t>
      </w:r>
      <w:r w:rsidR="00063ADB">
        <w:rPr>
          <w:rFonts w:ascii="Times New Roman" w:hAnsi="Times New Roman"/>
          <w:sz w:val="24"/>
          <w:szCs w:val="24"/>
        </w:rPr>
        <w:t>-300 Janów Lubelski działającą</w:t>
      </w:r>
      <w:r>
        <w:rPr>
          <w:rFonts w:ascii="Times New Roman" w:hAnsi="Times New Roman"/>
          <w:sz w:val="24"/>
          <w:szCs w:val="24"/>
        </w:rPr>
        <w:t xml:space="preserve">., przy udziale Głównego Księgowego – Jana </w:t>
      </w:r>
      <w:proofErr w:type="spellStart"/>
      <w:r>
        <w:rPr>
          <w:rFonts w:ascii="Times New Roman" w:hAnsi="Times New Roman"/>
          <w:sz w:val="24"/>
          <w:szCs w:val="24"/>
        </w:rPr>
        <w:t>Breś</w:t>
      </w:r>
      <w:proofErr w:type="spellEnd"/>
      <w:r>
        <w:rPr>
          <w:rFonts w:ascii="Times New Roman" w:hAnsi="Times New Roman"/>
          <w:sz w:val="24"/>
          <w:szCs w:val="24"/>
        </w:rPr>
        <w:t xml:space="preserve">, zwanym w dalszej części </w:t>
      </w:r>
      <w:proofErr w:type="spellStart"/>
      <w:r>
        <w:rPr>
          <w:rFonts w:ascii="Times New Roman" w:hAnsi="Times New Roman"/>
          <w:sz w:val="24"/>
          <w:szCs w:val="24"/>
        </w:rPr>
        <w:t>umowy„ZAMAWIAJĄCYM</w:t>
      </w:r>
      <w:proofErr w:type="spellEnd"/>
      <w:r>
        <w:rPr>
          <w:rFonts w:ascii="Times New Roman" w:hAnsi="Times New Roman"/>
          <w:sz w:val="24"/>
          <w:szCs w:val="24"/>
        </w:rPr>
        <w:t>’’</w:t>
      </w: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a,</w:t>
      </w:r>
    </w:p>
    <w:p w:rsidR="00147E0B" w:rsidRDefault="00063ADB" w:rsidP="00147E0B">
      <w:pPr>
        <w:pStyle w:val="Tekstpodstawowy2"/>
        <w:spacing w:line="276" w:lineRule="auto"/>
        <w:rPr>
          <w:i w:val="0"/>
          <w:szCs w:val="24"/>
        </w:rPr>
      </w:pPr>
      <w:r>
        <w:rPr>
          <w:b/>
          <w:i w:val="0"/>
          <w:szCs w:val="24"/>
        </w:rPr>
        <w:t>…………………………………………………………….</w:t>
      </w:r>
      <w:r w:rsidR="00147E0B" w:rsidRPr="00946493">
        <w:rPr>
          <w:b/>
          <w:i w:val="0"/>
          <w:szCs w:val="24"/>
        </w:rPr>
        <w:t xml:space="preserve">,  NIP: </w:t>
      </w:r>
      <w:r>
        <w:rPr>
          <w:b/>
          <w:i w:val="0"/>
          <w:szCs w:val="24"/>
        </w:rPr>
        <w:t>…………………………..</w:t>
      </w:r>
      <w:r w:rsidR="00147E0B">
        <w:rPr>
          <w:i w:val="0"/>
          <w:szCs w:val="24"/>
        </w:rPr>
        <w:t xml:space="preserve">, REGON: </w:t>
      </w:r>
      <w:r>
        <w:rPr>
          <w:i w:val="0"/>
          <w:szCs w:val="24"/>
        </w:rPr>
        <w:t>……………………….</w:t>
      </w:r>
      <w:r w:rsidR="00147E0B">
        <w:rPr>
          <w:i w:val="0"/>
          <w:szCs w:val="24"/>
        </w:rPr>
        <w:t xml:space="preserve">, wpisaną do KRS pod numerem </w:t>
      </w:r>
      <w:r>
        <w:rPr>
          <w:i w:val="0"/>
          <w:szCs w:val="24"/>
        </w:rPr>
        <w:t>………………….</w:t>
      </w:r>
      <w:r w:rsidR="00147E0B">
        <w:rPr>
          <w:i w:val="0"/>
          <w:szCs w:val="24"/>
        </w:rPr>
        <w:t>. (odpis</w:t>
      </w:r>
      <w:r w:rsidR="00D93773">
        <w:rPr>
          <w:i w:val="0"/>
          <w:szCs w:val="24"/>
        </w:rPr>
        <w:t xml:space="preserve">   </w:t>
      </w:r>
      <w:r w:rsidR="00147E0B">
        <w:rPr>
          <w:i w:val="0"/>
          <w:szCs w:val="24"/>
        </w:rPr>
        <w:t xml:space="preserve"> z KRS stanowi załącznik nr 3 do niniejszej umowy), reprezentowaną przez:</w:t>
      </w:r>
    </w:p>
    <w:p w:rsidR="00147E0B" w:rsidRDefault="00063ADB" w:rsidP="00147E0B">
      <w:pPr>
        <w:pStyle w:val="Tekstpodstawowy2"/>
        <w:spacing w:line="276" w:lineRule="auto"/>
        <w:rPr>
          <w:i w:val="0"/>
          <w:szCs w:val="24"/>
        </w:rPr>
      </w:pPr>
      <w:r>
        <w:rPr>
          <w:i w:val="0"/>
          <w:szCs w:val="24"/>
        </w:rPr>
        <w:t>……………………………………………………………….</w:t>
      </w:r>
      <w:r w:rsidR="00147E0B">
        <w:rPr>
          <w:i w:val="0"/>
          <w:szCs w:val="24"/>
        </w:rPr>
        <w:t>,</w:t>
      </w: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w dalszej części umowy „WYKONAWCĄ”, </w:t>
      </w: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dostarczenia Zamawiając</w:t>
      </w:r>
      <w:r w:rsidR="00176462">
        <w:rPr>
          <w:rFonts w:ascii="Times New Roman" w:hAnsi="Times New Roman"/>
          <w:sz w:val="24"/>
          <w:szCs w:val="24"/>
        </w:rPr>
        <w:t>emu, a Zamawiający do odebrania</w:t>
      </w:r>
      <w:r w:rsidR="00D254C1">
        <w:rPr>
          <w:rFonts w:ascii="Times New Roman" w:hAnsi="Times New Roman"/>
          <w:sz w:val="24"/>
          <w:szCs w:val="24"/>
        </w:rPr>
        <w:t xml:space="preserve"> artykułów mleczarskich Pakiet I</w:t>
      </w:r>
      <w:r w:rsidR="00305E09">
        <w:rPr>
          <w:rFonts w:ascii="Times New Roman" w:hAnsi="Times New Roman"/>
          <w:sz w:val="24"/>
          <w:szCs w:val="24"/>
        </w:rPr>
        <w:t xml:space="preserve"> – mleko śmietana, twarogi</w:t>
      </w:r>
      <w:r w:rsidR="00D25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zwanych w dalszej części umowy towarami lub produktami, których asortyment, ilość i ceny jednostkowe określone są w formularzu asortymentowo -  ilościowo – cenowym, stanowiącym załącznik nr 2 do niniejszej umowy. </w:t>
      </w:r>
    </w:p>
    <w:p w:rsidR="00147E0B" w:rsidRDefault="00147E0B" w:rsidP="00147E0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Produkty będą dostarczone przez Wykonawcę własnym staraniem, transportem, na jego koszt oraz ryzyko do siedziby Zamawiającego wraz z rozładunkiem towaru do magazynu Zamawiającego.</w:t>
      </w:r>
    </w:p>
    <w:p w:rsidR="00147E0B" w:rsidRDefault="00147E0B" w:rsidP="00147E0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zmian ilościowych posz</w:t>
      </w:r>
      <w:r w:rsidR="00063ADB">
        <w:rPr>
          <w:rFonts w:ascii="Times New Roman" w:hAnsi="Times New Roman"/>
          <w:sz w:val="24"/>
          <w:szCs w:val="24"/>
        </w:rPr>
        <w:t xml:space="preserve">czególnych towarów </w:t>
      </w:r>
      <w:r w:rsidR="00D93773">
        <w:rPr>
          <w:rFonts w:ascii="Times New Roman" w:hAnsi="Times New Roman"/>
          <w:sz w:val="24"/>
          <w:szCs w:val="24"/>
        </w:rPr>
        <w:t xml:space="preserve">             </w:t>
      </w:r>
      <w:r w:rsidR="00063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ramach maksymalnej kwoty określonej w § 2 ust. 1.</w:t>
      </w:r>
    </w:p>
    <w:p w:rsidR="00147E0B" w:rsidRDefault="00147E0B" w:rsidP="00147E0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zrealizowania zamówienia w mniejszych ilościach, niż zostały przewidziane w załączniku nr 2 do umowy.</w:t>
      </w:r>
    </w:p>
    <w:p w:rsidR="00147E0B" w:rsidRDefault="00147E0B" w:rsidP="00147E0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nie przysługuje wobec Zamawiają</w:t>
      </w:r>
      <w:r w:rsidR="00063ADB">
        <w:rPr>
          <w:rFonts w:ascii="Times New Roman" w:hAnsi="Times New Roman"/>
          <w:sz w:val="24"/>
          <w:szCs w:val="24"/>
        </w:rPr>
        <w:t xml:space="preserve">cego roszczenie odszkodowawcze </w:t>
      </w:r>
      <w:r>
        <w:rPr>
          <w:rFonts w:ascii="Times New Roman" w:hAnsi="Times New Roman"/>
          <w:sz w:val="24"/>
          <w:szCs w:val="24"/>
        </w:rPr>
        <w:t xml:space="preserve"> z tytułu sprzedaży mniejszej ilości towarów, niż określona w załączniku nr 2 do niniejszej umowy.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wynagrodzenie za wykonanie przedmiotu umowy określonego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w § 1 zgodnie z ofertą Wykonawcy wynosi:</w:t>
      </w:r>
    </w:p>
    <w:p w:rsidR="00147E0B" w:rsidRDefault="00147E0B" w:rsidP="00147E0B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netto: </w:t>
      </w:r>
      <w:r w:rsidR="00063ADB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147E0B" w:rsidRDefault="00147E0B" w:rsidP="00147E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</w:t>
      </w:r>
      <w:r w:rsidR="00063ADB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147E0B" w:rsidRDefault="00147E0B" w:rsidP="00147E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brutto: </w:t>
      </w:r>
      <w:r w:rsidR="00063ADB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147E0B" w:rsidRDefault="00147E0B" w:rsidP="00147E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 brutto: </w:t>
      </w:r>
      <w:r w:rsidR="00063ADB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147E0B" w:rsidRDefault="00147E0B" w:rsidP="00147E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Wynagrodzenie, o którym mowa w ust. 1 zostało wyliczone w oparciu o formularz asortymentowo – ilościowo - cenowy sporządzony przez Wykonawcę metodą kalkulacji uproszczonej przy uwzględnieniu wszystkich dodatkowych kosztów, jakie musi ponieść Wykonawca przy realizacji przedmiotu umowy.</w:t>
      </w:r>
    </w:p>
    <w:p w:rsidR="00147E0B" w:rsidRDefault="00147E0B" w:rsidP="00147E0B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Ilości określone w formularzu asortymentowo – ilościowo - cenowym są ilościami szacunkowymi. </w:t>
      </w:r>
    </w:p>
    <w:p w:rsidR="00147E0B" w:rsidRDefault="00147E0B" w:rsidP="00147E0B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Rzeczywiste (ostateczne) wynagrodzenie Wykonawcy będzie ustalone na podstawie cen jednostkowych określonych w załączniku nr 2 i ilości faktycznie pobranych towarów. 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zostaje zawarta na okres 12 miesięcy i obowiązuje od dnia </w:t>
      </w:r>
      <w:r w:rsidR="00063AD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  roku do dnia </w:t>
      </w:r>
      <w:r w:rsidR="00063ADB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147E0B" w:rsidRDefault="00147E0B" w:rsidP="00147E0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252BBB" w:rsidRDefault="00252BBB" w:rsidP="00252BBB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będzie realizowany sukcesywnie w asortymencie i ilościach wynikających z zapotrzebowań składanych bezpośrednio przez Zamawiającego.</w:t>
      </w:r>
    </w:p>
    <w:p w:rsidR="00252BBB" w:rsidRDefault="00252BBB" w:rsidP="00252BBB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artykułów mleczarskich (Pakiet I) następować </w:t>
      </w:r>
      <w:r>
        <w:rPr>
          <w:rFonts w:ascii="Times New Roman" w:hAnsi="Times New Roman"/>
          <w:color w:val="000000" w:themeColor="text1"/>
          <w:sz w:val="24"/>
          <w:szCs w:val="24"/>
        </w:rPr>
        <w:t>będzie 5 razy</w:t>
      </w:r>
      <w:r>
        <w:rPr>
          <w:rFonts w:ascii="Times New Roman" w:hAnsi="Times New Roman"/>
          <w:sz w:val="24"/>
          <w:szCs w:val="24"/>
        </w:rPr>
        <w:t xml:space="preserve"> w tygodniu na podstawie pisemnego, elektronicznego lub telefonicznego zamówienia przez upoważnione do tego osoby Zamawiającego</w:t>
      </w:r>
      <w:r>
        <w:rPr>
          <w:rFonts w:ascii="Times New Roman" w:hAnsi="Times New Roman"/>
          <w:bCs/>
          <w:sz w:val="24"/>
        </w:rPr>
        <w:t>.</w:t>
      </w:r>
    </w:p>
    <w:p w:rsidR="00252BBB" w:rsidRDefault="00252BBB" w:rsidP="00252BBB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Towary zostaną dostarczone przez Wykonawcę do siedziby Zamawiającego                       w terminie 24 godzin od daty potwierdzenia przyjęcia zamówienia, transportem na koszt Wykonawcy w godzinach od </w:t>
      </w:r>
      <w:r>
        <w:rPr>
          <w:rFonts w:ascii="Times New Roman" w:hAnsi="Times New Roman"/>
          <w:color w:val="000000" w:themeColor="text1"/>
          <w:sz w:val="24"/>
          <w:szCs w:val="24"/>
        </w:rPr>
        <w:t>8.00 do 9.00.</w:t>
      </w:r>
    </w:p>
    <w:p w:rsidR="00252BBB" w:rsidRDefault="00252BBB" w:rsidP="00252BBB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razie potrzeby Zamawiający zastrzega sobie prawo do dostawy  na życzenie, częściej niż zostało to przewidziane w  § 4 pkt. 2 niniejszej umowy.</w:t>
      </w:r>
    </w:p>
    <w:p w:rsidR="00252BBB" w:rsidRDefault="00252BBB" w:rsidP="00252BBB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potrzeby Zamawiający zastrzega sobie prawo do dostawy na życzenie w terminie krótszym niż przewidziany w § 4 pkt. 3 niniejszej umowy.</w:t>
      </w:r>
    </w:p>
    <w:p w:rsidR="00252BBB" w:rsidRDefault="00252BBB" w:rsidP="00252BBB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danych kontaktowych i osób upoważnionych do składania zamówień,                      o których mowa w ust. 2, zawiera załącznik nr 4 do umowy. </w:t>
      </w:r>
    </w:p>
    <w:p w:rsidR="00252BBB" w:rsidRDefault="00252BBB" w:rsidP="00252BBB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upoważnioną ze strony Wykonawcy do kontaktów w sprawie realizacji niniejszej umowy jest ………………………………….………… telefon ……………………………</w:t>
      </w:r>
    </w:p>
    <w:p w:rsidR="00252BBB" w:rsidRDefault="00252BBB" w:rsidP="00252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BB" w:rsidRDefault="00252BBB" w:rsidP="00252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:rsidR="00252BBB" w:rsidRDefault="00252BBB" w:rsidP="00252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BB" w:rsidRDefault="00252BBB" w:rsidP="00252BB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dostarczać towar zgodnie z zamówieniem, o którym mowa  w § 4 ust. 2.</w:t>
      </w:r>
    </w:p>
    <w:p w:rsidR="00252BBB" w:rsidRDefault="00252BBB" w:rsidP="00252BB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 przy odbiorze rozbieżności ilościowych lub jakościowych, Wykonawca zobowiązany jest w ciągu </w:t>
      </w:r>
      <w:r>
        <w:rPr>
          <w:rFonts w:ascii="Times New Roman" w:hAnsi="Times New Roman"/>
          <w:color w:val="000000" w:themeColor="text1"/>
          <w:sz w:val="24"/>
          <w:szCs w:val="24"/>
        </w:rPr>
        <w:t>5 godzin</w:t>
      </w:r>
      <w:r>
        <w:rPr>
          <w:rFonts w:ascii="Times New Roman" w:hAnsi="Times New Roman"/>
          <w:sz w:val="24"/>
          <w:szCs w:val="24"/>
        </w:rPr>
        <w:t xml:space="preserve"> dokonać dostawy zgodnej z treścią zamówienia. </w:t>
      </w:r>
    </w:p>
    <w:p w:rsidR="00252BBB" w:rsidRDefault="00252BBB" w:rsidP="00252BB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możliwość nieodebrania towaru, w przypadku gdy jest on niezgodny z treścią złożonego zamówieniem lub opisem przedmiotu zamówienia. </w:t>
      </w:r>
    </w:p>
    <w:p w:rsidR="00252BBB" w:rsidRDefault="00252BBB" w:rsidP="00252BB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Towar, o którym mowa w ust. 3, zostanie zwrócony Wykonawcy i musi być odebrany transportem oraz na koszt Wykonawcy. </w:t>
      </w:r>
    </w:p>
    <w:p w:rsidR="00252BBB" w:rsidRDefault="00252BBB" w:rsidP="00252BB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przez Wykonawcę towaru, o którym mowa w ust. 3, musi nastąpić w ciągu 5 godzin od daty otrzymania zgłoszenia. Zamawiający nie odpowiada za starty poniesione przez Wykonawcę z tytułu zwrotu kwestionowanej partii towaru. </w:t>
      </w: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C94" w:rsidRDefault="00A76C94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6C94" w:rsidRDefault="00A76C94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6C94" w:rsidRDefault="00A76C94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6.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należności za wykonaną dostawę nastąpi przelewem na podstawie faktury VAT wystawionej przez Wykonawcę w terminie 30 dni od daty jej otrzymania przez Zamawiającego na konto Wykonawcy wskazane na fakturze.</w:t>
      </w:r>
    </w:p>
    <w:p w:rsidR="00147E0B" w:rsidRDefault="00147E0B" w:rsidP="00147E0B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Faktura powinna być wystawiona w następujący sposób: </w:t>
      </w: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Nabywca: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Odbiorca:</w:t>
      </w:r>
    </w:p>
    <w:p w:rsidR="00147E0B" w:rsidRDefault="00147E0B" w:rsidP="00147E0B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Powiat Janowski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Powiatowy Zakład Aktywności Zawodowej</w:t>
      </w:r>
    </w:p>
    <w:p w:rsidR="00147E0B" w:rsidRDefault="00147E0B" w:rsidP="00147E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ul. Jana Zamoyskiego 59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 Janowie Lubelskim</w:t>
      </w:r>
    </w:p>
    <w:p w:rsidR="00147E0B" w:rsidRDefault="00147E0B" w:rsidP="00147E0B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23-300 Janów Lubelski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ul. Jana Zamoyskiego 149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47E0B" w:rsidRDefault="00147E0B" w:rsidP="00147E0B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862- 15 -25 – 217            </w:t>
      </w:r>
      <w:r>
        <w:rPr>
          <w:rFonts w:ascii="Times New Roman" w:hAnsi="Times New Roman"/>
        </w:rPr>
        <w:tab/>
        <w:t>23-300 Janów Lubelski</w:t>
      </w:r>
    </w:p>
    <w:p w:rsidR="00147E0B" w:rsidRDefault="00147E0B" w:rsidP="00147E0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należności zostanie każdorazowo obliczona na podstawie cen jednostkowych     określonych w załączniku nr 2 do umowy i ilości faktycznie dostarczonych towarów. </w:t>
      </w:r>
    </w:p>
    <w:p w:rsidR="00147E0B" w:rsidRDefault="00147E0B" w:rsidP="00147E0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Faktury będą wystawiane zgodnie z poszczególnymi zamówieniami i doręczone bezpośrednio do siedziby Zamawiającego nie częściej niż raz w tygodniu.</w:t>
      </w:r>
    </w:p>
    <w:p w:rsidR="00147E0B" w:rsidRDefault="00147E0B" w:rsidP="00147E0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termin dokonania zapłaty strony przyjmują datę obciążenia rachunku bankowego Zamawiającego. </w:t>
      </w:r>
    </w:p>
    <w:p w:rsidR="00147E0B" w:rsidRDefault="00147E0B" w:rsidP="00147E0B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A76C94" w:rsidRDefault="00A76C94" w:rsidP="00A76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:rsidR="00A76C94" w:rsidRDefault="00A76C94" w:rsidP="00A76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6C94" w:rsidRDefault="00A76C94" w:rsidP="00A76C94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udziela Zamawiającemu gwarancji jakości zdrowotnej i trwałości dostarczonej żywności, do daty minimalnej trwałości lub terminu przydatności do spożycia, określonych na czytelnych etykietach. </w:t>
      </w:r>
    </w:p>
    <w:p w:rsidR="00A76C94" w:rsidRDefault="00A76C94" w:rsidP="00A76C94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Zamawiającemu, że dostarczona żywność będzie wolna od wad, będzie spełniać wszelkie wymagania określone przez Zamawiającego w zaproszeniu do składania ofert oraz w załączniku nr 2 do umowy. </w:t>
      </w:r>
    </w:p>
    <w:p w:rsidR="00A76C94" w:rsidRDefault="00A76C94" w:rsidP="00A76C94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gwarantuje, że dostarczone produkty będą odpowiadały przepisom ustawy      z 25 sierpnia 2006 roku o bezpieczeństwie żywności i żywienia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2020 r. poz.2132</w:t>
      </w:r>
      <w:r>
        <w:rPr>
          <w:rFonts w:ascii="Times New Roman" w:hAnsi="Times New Roman"/>
          <w:sz w:val="24"/>
          <w:szCs w:val="24"/>
        </w:rPr>
        <w:t>).</w:t>
      </w:r>
    </w:p>
    <w:p w:rsidR="00A76C94" w:rsidRDefault="00A76C94" w:rsidP="00A76C94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Dostarczone produkty będą oznakowanie zgodnie z wymaganiami rozporządzenia Ministra Rolnictwa i Rozwoju Wsi z 23 grudnia 2014 roku w sprawie znakowania poszczególnych rodzajów środków spożywczych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2015 r. poz.29 z </w:t>
      </w:r>
      <w:proofErr w:type="spellStart"/>
      <w:r>
        <w:rPr>
          <w:rFonts w:ascii="Times New Roman" w:hAnsi="Times New Roman"/>
          <w:color w:val="444444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44444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 xml:space="preserve">), tj. oznakowanie musi zawierać nazwę, pod którą środek jest wprowadzony do obrotu, wykaz  i ilość składników oraz kategorii składników, zwartość netto w opakowaniu, datę minimalnej trwałości lub termin przydatności do spożycia, warunki przechowywania, firmę i adres producenta lub przedsiębiorcy paczkującego środek spożywczy, nazwę  i adres producenta. </w:t>
      </w:r>
    </w:p>
    <w:p w:rsidR="00A76C94" w:rsidRDefault="00A76C94" w:rsidP="00A76C94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cały okres realizacji umowy wykonawca musi posiadać dokument potwierdzający stosowanie systemu HACCP.</w:t>
      </w:r>
    </w:p>
    <w:p w:rsidR="00A76C94" w:rsidRPr="005C3BBE" w:rsidRDefault="00A76C94" w:rsidP="00A76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Pr="005C3BBE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Pr="005C3BBE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BE">
        <w:rPr>
          <w:rFonts w:ascii="Times New Roman" w:hAnsi="Times New Roman"/>
          <w:b/>
          <w:sz w:val="24"/>
          <w:szCs w:val="24"/>
        </w:rPr>
        <w:t>§ 8.</w:t>
      </w:r>
    </w:p>
    <w:p w:rsidR="00853BF9" w:rsidRPr="005C3BBE" w:rsidRDefault="00853BF9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BF9" w:rsidRPr="00823C42" w:rsidRDefault="00853BF9" w:rsidP="00853BF9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Zamawiający dopuszcza dokonywanie zmian zawartej umowy na zasadach określonych </w:t>
      </w:r>
      <w:r w:rsidR="00D93773"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 xml:space="preserve">w art. 455 </w:t>
      </w:r>
      <w:proofErr w:type="spellStart"/>
      <w:r w:rsidRPr="00823C4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23C42">
        <w:rPr>
          <w:rFonts w:ascii="Times New Roman" w:hAnsi="Times New Roman" w:cs="Times New Roman"/>
          <w:sz w:val="24"/>
          <w:szCs w:val="24"/>
        </w:rPr>
        <w:t>, a ponadto w przypadku:</w:t>
      </w:r>
    </w:p>
    <w:p w:rsidR="00853BF9" w:rsidRPr="00823C42" w:rsidRDefault="00853BF9" w:rsidP="00853BF9">
      <w:pPr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zmiany powszechnie obowiązujących przepisów prawa lub wynikających </w:t>
      </w:r>
      <w:r w:rsidR="00D93773"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 xml:space="preserve">z prawomocnych orzeczeń lub ostatecznych aktów administracyjnych właściwych </w:t>
      </w:r>
      <w:r w:rsidRPr="00823C42">
        <w:rPr>
          <w:rFonts w:ascii="Times New Roman" w:hAnsi="Times New Roman" w:cs="Times New Roman"/>
          <w:sz w:val="24"/>
          <w:szCs w:val="24"/>
        </w:rPr>
        <w:lastRenderedPageBreak/>
        <w:t>organów – w takim zakresie, w jakim będzie to niezbędne w celu dostosowania postanowień umowy do zaistniałego stanu prawnego lub faktycznego,</w:t>
      </w:r>
    </w:p>
    <w:p w:rsidR="00853BF9" w:rsidRPr="00823C42" w:rsidRDefault="00853BF9" w:rsidP="00BC568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zmiany cen oferowanego asortymentu (załącznik nr……… do umowy) mogą zostać dopuszczone jeżeli wzrost cen w ciągu roku przekroczy prognozowany wskaźnik inflacji  3,7% w odniesieniu do kwartalnego wskaźnika cen towarów i usług konsumpcyjnych, opublikowanego przez GUS, na stronie internetowej: </w:t>
      </w:r>
      <w:hyperlink r:id="rId6" w:history="1">
        <w:r w:rsidRPr="00823C42">
          <w:rPr>
            <w:rStyle w:val="Hipercze"/>
            <w:rFonts w:ascii="Times New Roman" w:hAnsi="Times New Roman" w:cs="Times New Roman"/>
            <w:sz w:val="24"/>
            <w:szCs w:val="24"/>
          </w:rPr>
          <w:t>www.stat.gov.pl</w:t>
        </w:r>
      </w:hyperlink>
      <w:r w:rsidRPr="00823C42">
        <w:rPr>
          <w:rFonts w:ascii="Times New Roman" w:hAnsi="Times New Roman" w:cs="Times New Roman"/>
          <w:sz w:val="24"/>
          <w:szCs w:val="24"/>
        </w:rPr>
        <w:t>., w porównaniu kwartał do kwartału, lecz nie częściej niż dwa razy w ciągu trwania umowy.</w:t>
      </w:r>
    </w:p>
    <w:p w:rsidR="00853BF9" w:rsidRPr="00823C42" w:rsidRDefault="005C3BBE" w:rsidP="00BC5683">
      <w:pPr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>zmiana  cen zgodnie z § 8 ust. 1</w:t>
      </w:r>
      <w:r w:rsidR="00853BF9" w:rsidRPr="00823C42">
        <w:rPr>
          <w:rFonts w:ascii="Times New Roman" w:hAnsi="Times New Roman" w:cs="Times New Roman"/>
          <w:sz w:val="24"/>
          <w:szCs w:val="24"/>
        </w:rPr>
        <w:t>podp. 2 może odbyć się za zgodą Zamawiającego na pisemny wniosek Wykonawcy, udokumentowany poprzez wydruk z danych GUS,  złożony minimum  na 14 d</w:t>
      </w:r>
      <w:r w:rsidRPr="00823C42">
        <w:rPr>
          <w:rFonts w:ascii="Times New Roman" w:hAnsi="Times New Roman" w:cs="Times New Roman"/>
          <w:sz w:val="24"/>
          <w:szCs w:val="24"/>
        </w:rPr>
        <w:t>ni przed jej wprowadzeniem.</w:t>
      </w:r>
    </w:p>
    <w:p w:rsidR="00853BF9" w:rsidRPr="005C3BBE" w:rsidRDefault="00853BF9" w:rsidP="005F4C65">
      <w:pPr>
        <w:pStyle w:val="Tekstpodstawowywcity2"/>
        <w:numPr>
          <w:ilvl w:val="0"/>
          <w:numId w:val="15"/>
        </w:numPr>
        <w:tabs>
          <w:tab w:val="left" w:pos="8647"/>
        </w:tabs>
        <w:spacing w:after="0" w:line="240" w:lineRule="auto"/>
        <w:ind w:right="425"/>
        <w:jc w:val="both"/>
      </w:pPr>
      <w:r w:rsidRPr="005C3BBE">
        <w:t xml:space="preserve">Wszelkie zmiany niniejszej umowy będą się odbywały za zgodą obu stron </w:t>
      </w:r>
      <w:r w:rsidR="005F4C65">
        <w:br/>
      </w:r>
      <w:r w:rsidRPr="005C3BBE">
        <w:t>w formie pisemnych aneksów.</w:t>
      </w:r>
    </w:p>
    <w:p w:rsidR="00853BF9" w:rsidRDefault="00853BF9" w:rsidP="00BC56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umowy, Wykonawca zobowiązuje się zapłacić Zamawiającemu kary umowne w wysokości:</w:t>
      </w:r>
    </w:p>
    <w:p w:rsidR="00147E0B" w:rsidRDefault="00147E0B" w:rsidP="00147E0B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określonej w § 2 ust. 1 niniejszej umowy, gdy Zamawiający odstąpi od umowy z powodu okoliczności leżących po stronie Wykonawcy,</w:t>
      </w:r>
    </w:p>
    <w:p w:rsidR="00147E0B" w:rsidRDefault="00147E0B" w:rsidP="00147E0B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niewydanego w terminie określonym w § 4 ust. 3 za każdy rozpoczęty dzień zwłoki, </w:t>
      </w:r>
    </w:p>
    <w:p w:rsidR="00147E0B" w:rsidRDefault="00147E0B" w:rsidP="00147E0B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(niedostarczonego towaru), w którym stwierdzono rozbieżności ilościowo-jakościowe zgodnie z § 5 ust. 2, za każdy rozpoczęty dzień zwłoki w ich usunięciu, jeżeli zwłoka trwa nie dłużej niż 1 dzień i 1,5% za każdy następny dzień. </w:t>
      </w:r>
    </w:p>
    <w:p w:rsidR="00147E0B" w:rsidRDefault="00147E0B" w:rsidP="00147E0B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do dochodzenia na zasadach ogólnych odszkodowania przewyższającego karę umowną.</w:t>
      </w: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 Zamawiający zobowiązuje się zapłacić Wykonawcy następujące kary umowne:</w:t>
      </w:r>
    </w:p>
    <w:p w:rsidR="00147E0B" w:rsidRDefault="00147E0B" w:rsidP="00147E0B">
      <w:pPr>
        <w:numPr>
          <w:ilvl w:val="0"/>
          <w:numId w:val="11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w razie odstąpienia przez Wykonawcę od umowy              z powodu okoliczności, za które odpowiada Zamawiający, z wyłączeniem przypadku określonego w § 1 ust. 3 i 4 oraz § 11,</w:t>
      </w:r>
    </w:p>
    <w:p w:rsidR="00147E0B" w:rsidRDefault="00147E0B" w:rsidP="00147E0B">
      <w:pPr>
        <w:numPr>
          <w:ilvl w:val="0"/>
          <w:numId w:val="11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1% wartości towaru za każdy dzień zwłoki w razie nieodebrania towaru w terminie          z winy Zamawiającego. </w:t>
      </w:r>
    </w:p>
    <w:p w:rsidR="00147E0B" w:rsidRDefault="00147E0B" w:rsidP="00147E0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dotyczy to przypadku, gdy nieodebranie towaru nastąpi z powodu istnienia rozbieżności między złożonym zamówieniem, a dostarczonym towarem. </w:t>
      </w:r>
    </w:p>
    <w:p w:rsidR="00147E0B" w:rsidRDefault="00147E0B" w:rsidP="00147E0B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Wykonawcy przysługuje prawo do dochodzenia na ogólnych zasadach odszkodowania przewyższającego karę umowną.    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odstąpić od umowy w terminie 30 dni od powzięcia wiadomości           o wystąpieniu istotnej okoliczności, której nie można było przewidzieć w chwili zawarcia umowy powodującej, że wykonanie zamówienia nie leży w interesie publicznym. </w:t>
      </w:r>
    </w:p>
    <w:p w:rsidR="00676274" w:rsidRDefault="00676274" w:rsidP="006762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7E0B" w:rsidRDefault="00147E0B" w:rsidP="00147E0B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przypadku, o którym mowa w ust. 1, Wykonawca może żądać wyłącznie wynagrodzenia należnego z tytułu wykonania części umowy. </w:t>
      </w:r>
    </w:p>
    <w:p w:rsidR="00147E0B" w:rsidRDefault="00147E0B" w:rsidP="00147E0B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z winy strony naruszającej.</w:t>
      </w:r>
    </w:p>
    <w:p w:rsidR="00147E0B" w:rsidRDefault="00147E0B" w:rsidP="00147E0B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47E0B" w:rsidRDefault="00147E0B" w:rsidP="005C3B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12.</w:t>
      </w: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niniejszej umowy wymagają formy pisemnej pod rygorem nieważności.</w:t>
      </w:r>
    </w:p>
    <w:p w:rsidR="00147E0B" w:rsidRDefault="00147E0B" w:rsidP="00147E0B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 </w:t>
      </w: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13.</w:t>
      </w: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powierzyć wykonania zamówienia osobom trzecim.</w:t>
      </w:r>
    </w:p>
    <w:p w:rsidR="00147E0B" w:rsidRDefault="00147E0B" w:rsidP="00147E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14.</w:t>
      </w: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Ewentualne spory wynikłe z wykonania umowy będą rozstrzygane przez sąd właściwy rzeczowo dla siedziby Zamawiającego. </w:t>
      </w: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zastosowanie mają przepisy Kodeksu cywilnego. </w:t>
      </w:r>
    </w:p>
    <w:p w:rsidR="00147E0B" w:rsidRDefault="00147E0B" w:rsidP="00147E0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16.</w:t>
      </w: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niniejsza została sporządzona w dwóch jednobrzmiących egzemplarzach, po jednym dla każdej ze stron.        </w:t>
      </w: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umowy:</w:t>
      </w: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oferta Wykonawcy  wraz z załącznikami</w:t>
      </w: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formularz asortymentowo – ilościowo - cenowy</w:t>
      </w: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odpis z KRS/CEIDG</w:t>
      </w: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wykaz osób upoważnionych do składania zamówień</w:t>
      </w:r>
      <w:r w:rsidR="00D81785">
        <w:rPr>
          <w:rFonts w:ascii="Times New Roman" w:hAnsi="Times New Roman"/>
          <w:sz w:val="24"/>
          <w:szCs w:val="24"/>
        </w:rPr>
        <w:t xml:space="preserve"> do Projektu umowy</w:t>
      </w:r>
    </w:p>
    <w:p w:rsidR="00D81785" w:rsidRDefault="00D81785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                                                                     Zamawiający</w:t>
      </w:r>
    </w:p>
    <w:p w:rsidR="00147E0B" w:rsidRDefault="00147E0B" w:rsidP="00147E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54ED" w:rsidRDefault="00147E0B" w:rsidP="00823C42">
      <w:pPr>
        <w:tabs>
          <w:tab w:val="left" w:pos="603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                       ________________________________</w:t>
      </w:r>
    </w:p>
    <w:sectPr w:rsidR="000F54ED" w:rsidSect="00C9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AFB06E0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00000009"/>
    <w:multiLevelType w:val="singleLevel"/>
    <w:tmpl w:val="8FD2E95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00000B"/>
    <w:multiLevelType w:val="singleLevel"/>
    <w:tmpl w:val="3A52B6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33F83A9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>
    <w:nsid w:val="33A750E8"/>
    <w:multiLevelType w:val="hybridMultilevel"/>
    <w:tmpl w:val="5B9E19CA"/>
    <w:lvl w:ilvl="0" w:tplc="747E7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D73C6"/>
    <w:multiLevelType w:val="hybridMultilevel"/>
    <w:tmpl w:val="8FAA10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443F8"/>
    <w:multiLevelType w:val="hybridMultilevel"/>
    <w:tmpl w:val="74927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1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7E0B"/>
    <w:rsid w:val="00063ADB"/>
    <w:rsid w:val="000B0BFD"/>
    <w:rsid w:val="000F54ED"/>
    <w:rsid w:val="00104164"/>
    <w:rsid w:val="00111D54"/>
    <w:rsid w:val="00147E0B"/>
    <w:rsid w:val="00160F01"/>
    <w:rsid w:val="00176462"/>
    <w:rsid w:val="0018532E"/>
    <w:rsid w:val="00252BBB"/>
    <w:rsid w:val="00305E09"/>
    <w:rsid w:val="004C2457"/>
    <w:rsid w:val="00521EDC"/>
    <w:rsid w:val="005428C6"/>
    <w:rsid w:val="005C3BBE"/>
    <w:rsid w:val="005C61CB"/>
    <w:rsid w:val="005F4C65"/>
    <w:rsid w:val="00676274"/>
    <w:rsid w:val="00742EFB"/>
    <w:rsid w:val="00823C42"/>
    <w:rsid w:val="00853BF9"/>
    <w:rsid w:val="008A6427"/>
    <w:rsid w:val="008D3A01"/>
    <w:rsid w:val="00921834"/>
    <w:rsid w:val="00A047BC"/>
    <w:rsid w:val="00A76C94"/>
    <w:rsid w:val="00A77BC7"/>
    <w:rsid w:val="00B36E93"/>
    <w:rsid w:val="00BC0DF0"/>
    <w:rsid w:val="00BC5683"/>
    <w:rsid w:val="00CA77FA"/>
    <w:rsid w:val="00D254C1"/>
    <w:rsid w:val="00D81785"/>
    <w:rsid w:val="00D90C5E"/>
    <w:rsid w:val="00D93773"/>
    <w:rsid w:val="00E734EC"/>
    <w:rsid w:val="00F76567"/>
    <w:rsid w:val="00FF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47E0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7E0B"/>
    <w:rPr>
      <w:rFonts w:ascii="Times New Roman" w:eastAsia="Times New Roman" w:hAnsi="Times New Roman" w:cs="Times New Roman"/>
      <w:i/>
      <w:iCs/>
      <w:sz w:val="24"/>
      <w:szCs w:val="16"/>
    </w:rPr>
  </w:style>
  <w:style w:type="paragraph" w:styleId="Akapitzlist">
    <w:name w:val="List Paragraph"/>
    <w:basedOn w:val="Normalny"/>
    <w:uiPriority w:val="34"/>
    <w:qFormat/>
    <w:rsid w:val="00147E0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53BF9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53BF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53B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BFDF-C4C1-4F8D-AE3C-6F197EAF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cp:lastPrinted>2022-04-20T11:01:00Z</cp:lastPrinted>
  <dcterms:created xsi:type="dcterms:W3CDTF">2023-05-25T08:06:00Z</dcterms:created>
  <dcterms:modified xsi:type="dcterms:W3CDTF">2023-05-25T08:06:00Z</dcterms:modified>
</cp:coreProperties>
</file>