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EDC" w:rsidRDefault="00147E0B" w:rsidP="00521ED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</w:p>
    <w:p w:rsidR="00521EDC" w:rsidRDefault="00521EDC" w:rsidP="00521ED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Projekt umowy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 xml:space="preserve">         Załącznik nr </w:t>
      </w:r>
      <w:r w:rsidR="008A6427">
        <w:rPr>
          <w:rFonts w:ascii="Times New Roman" w:hAnsi="Times New Roman"/>
          <w:bCs/>
          <w:sz w:val="24"/>
          <w:szCs w:val="24"/>
        </w:rPr>
        <w:t>5</w:t>
      </w:r>
    </w:p>
    <w:p w:rsidR="00521EDC" w:rsidRDefault="00521EDC" w:rsidP="00521ED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521EDC" w:rsidRDefault="00521EDC" w:rsidP="00521EDC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47E0B" w:rsidRDefault="00147E0B" w:rsidP="00521ED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UMOWA DOSTAWY</w:t>
      </w:r>
    </w:p>
    <w:p w:rsidR="00147E0B" w:rsidRDefault="00147E0B" w:rsidP="00147E0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47E0B" w:rsidRDefault="00147E0B" w:rsidP="00147E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zawarta w dniu  </w:t>
      </w:r>
      <w:r w:rsidR="00063ADB">
        <w:rPr>
          <w:rFonts w:ascii="Times New Roman" w:hAnsi="Times New Roman"/>
          <w:sz w:val="24"/>
          <w:szCs w:val="24"/>
        </w:rPr>
        <w:t>……….. 2022</w:t>
      </w:r>
      <w:r>
        <w:rPr>
          <w:rFonts w:ascii="Times New Roman" w:hAnsi="Times New Roman"/>
          <w:sz w:val="24"/>
          <w:szCs w:val="24"/>
        </w:rPr>
        <w:t xml:space="preserve"> roku w Janowie Lubelskim pomiędzy: </w:t>
      </w:r>
    </w:p>
    <w:p w:rsidR="00147E0B" w:rsidRDefault="00147E0B" w:rsidP="00147E0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Powiatem Janowskim, ul. Jana Zamoyskiego 59, 23-300 Janów Lubelski, NIP: 8621525217,   </w:t>
      </w:r>
      <w:r>
        <w:rPr>
          <w:rFonts w:ascii="Times New Roman" w:hAnsi="Times New Roman"/>
          <w:sz w:val="24"/>
          <w:szCs w:val="24"/>
        </w:rPr>
        <w:t>reprezentowanym przez mgr Agnieszkę Różyło Dyrektora Powiatowego Zakładu Aktywności Zawodowej w Janowie Lubelskim, ul. Jana Zamoyskiego 149, 23</w:t>
      </w:r>
      <w:r w:rsidR="00063ADB">
        <w:rPr>
          <w:rFonts w:ascii="Times New Roman" w:hAnsi="Times New Roman"/>
          <w:sz w:val="24"/>
          <w:szCs w:val="24"/>
        </w:rPr>
        <w:t>-300 Janów Lubelski działającą</w:t>
      </w:r>
      <w:r>
        <w:rPr>
          <w:rFonts w:ascii="Times New Roman" w:hAnsi="Times New Roman"/>
          <w:sz w:val="24"/>
          <w:szCs w:val="24"/>
        </w:rPr>
        <w:t xml:space="preserve">., przy udziale Głównego Księgowego – Jana </w:t>
      </w:r>
      <w:proofErr w:type="spellStart"/>
      <w:r>
        <w:rPr>
          <w:rFonts w:ascii="Times New Roman" w:hAnsi="Times New Roman"/>
          <w:sz w:val="24"/>
          <w:szCs w:val="24"/>
        </w:rPr>
        <w:t>Breś</w:t>
      </w:r>
      <w:proofErr w:type="spellEnd"/>
      <w:r>
        <w:rPr>
          <w:rFonts w:ascii="Times New Roman" w:hAnsi="Times New Roman"/>
          <w:sz w:val="24"/>
          <w:szCs w:val="24"/>
        </w:rPr>
        <w:t xml:space="preserve">, zwanym w dalszej części </w:t>
      </w:r>
      <w:proofErr w:type="spellStart"/>
      <w:r>
        <w:rPr>
          <w:rFonts w:ascii="Times New Roman" w:hAnsi="Times New Roman"/>
          <w:sz w:val="24"/>
          <w:szCs w:val="24"/>
        </w:rPr>
        <w:t>umowy„ZAMAWIAJĄCYM</w:t>
      </w:r>
      <w:proofErr w:type="spellEnd"/>
      <w:r>
        <w:rPr>
          <w:rFonts w:ascii="Times New Roman" w:hAnsi="Times New Roman"/>
          <w:sz w:val="24"/>
          <w:szCs w:val="24"/>
        </w:rPr>
        <w:t>’’</w:t>
      </w:r>
    </w:p>
    <w:p w:rsidR="00147E0B" w:rsidRDefault="00147E0B" w:rsidP="00147E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a,</w:t>
      </w:r>
    </w:p>
    <w:p w:rsidR="00147E0B" w:rsidRDefault="00063ADB" w:rsidP="00147E0B">
      <w:pPr>
        <w:pStyle w:val="Tekstpodstawowy2"/>
        <w:spacing w:line="276" w:lineRule="auto"/>
        <w:rPr>
          <w:i w:val="0"/>
          <w:szCs w:val="24"/>
        </w:rPr>
      </w:pPr>
      <w:r>
        <w:rPr>
          <w:b/>
          <w:i w:val="0"/>
          <w:szCs w:val="24"/>
        </w:rPr>
        <w:t>…………………………………………………………….</w:t>
      </w:r>
      <w:r w:rsidR="00147E0B" w:rsidRPr="00946493">
        <w:rPr>
          <w:b/>
          <w:i w:val="0"/>
          <w:szCs w:val="24"/>
        </w:rPr>
        <w:t xml:space="preserve">,  NIP: </w:t>
      </w:r>
      <w:r>
        <w:rPr>
          <w:b/>
          <w:i w:val="0"/>
          <w:szCs w:val="24"/>
        </w:rPr>
        <w:t>…………………………..</w:t>
      </w:r>
      <w:r w:rsidR="00147E0B">
        <w:rPr>
          <w:i w:val="0"/>
          <w:szCs w:val="24"/>
        </w:rPr>
        <w:t xml:space="preserve">, REGON: </w:t>
      </w:r>
      <w:r>
        <w:rPr>
          <w:i w:val="0"/>
          <w:szCs w:val="24"/>
        </w:rPr>
        <w:t>……………………….</w:t>
      </w:r>
      <w:r w:rsidR="00147E0B">
        <w:rPr>
          <w:i w:val="0"/>
          <w:szCs w:val="24"/>
        </w:rPr>
        <w:t xml:space="preserve">, wpisaną do KRS pod numerem </w:t>
      </w:r>
      <w:r>
        <w:rPr>
          <w:i w:val="0"/>
          <w:szCs w:val="24"/>
        </w:rPr>
        <w:t>………………….</w:t>
      </w:r>
      <w:r w:rsidR="00147E0B">
        <w:rPr>
          <w:i w:val="0"/>
          <w:szCs w:val="24"/>
        </w:rPr>
        <w:t>. (odpis</w:t>
      </w:r>
      <w:r w:rsidR="00D93773">
        <w:rPr>
          <w:i w:val="0"/>
          <w:szCs w:val="24"/>
        </w:rPr>
        <w:t xml:space="preserve">   </w:t>
      </w:r>
      <w:r w:rsidR="00147E0B">
        <w:rPr>
          <w:i w:val="0"/>
          <w:szCs w:val="24"/>
        </w:rPr>
        <w:t xml:space="preserve"> z KRS stanowi załącznik nr 3 do niniejszej umowy), reprezentowaną przez:</w:t>
      </w:r>
    </w:p>
    <w:p w:rsidR="00147E0B" w:rsidRDefault="00063ADB" w:rsidP="00147E0B">
      <w:pPr>
        <w:pStyle w:val="Tekstpodstawowy2"/>
        <w:spacing w:line="276" w:lineRule="auto"/>
        <w:rPr>
          <w:i w:val="0"/>
          <w:szCs w:val="24"/>
        </w:rPr>
      </w:pPr>
      <w:r>
        <w:rPr>
          <w:i w:val="0"/>
          <w:szCs w:val="24"/>
        </w:rPr>
        <w:t>……………………………………………………………….</w:t>
      </w:r>
      <w:r w:rsidR="00147E0B">
        <w:rPr>
          <w:i w:val="0"/>
          <w:szCs w:val="24"/>
        </w:rPr>
        <w:t>,</w:t>
      </w:r>
    </w:p>
    <w:p w:rsidR="00147E0B" w:rsidRDefault="00147E0B" w:rsidP="00147E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zwanym w dalszej części umowy „WYKONAWCĄ”, </w:t>
      </w:r>
    </w:p>
    <w:p w:rsidR="00147E0B" w:rsidRDefault="00147E0B" w:rsidP="00147E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7E0B" w:rsidRDefault="00147E0B" w:rsidP="00147E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 następującej treści:</w:t>
      </w:r>
    </w:p>
    <w:p w:rsidR="00147E0B" w:rsidRDefault="00147E0B" w:rsidP="00147E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7E0B" w:rsidRDefault="00147E0B" w:rsidP="00147E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1.</w:t>
      </w:r>
    </w:p>
    <w:p w:rsidR="00147E0B" w:rsidRDefault="00147E0B" w:rsidP="00147E0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47E0B" w:rsidRDefault="00147E0B" w:rsidP="00147E0B">
      <w:pPr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zobowiązuje się do dostarczenia Zamawiając</w:t>
      </w:r>
      <w:r w:rsidR="00176462">
        <w:rPr>
          <w:rFonts w:ascii="Times New Roman" w:hAnsi="Times New Roman"/>
          <w:sz w:val="24"/>
          <w:szCs w:val="24"/>
        </w:rPr>
        <w:t>emu, a Zamawiający do odebrania</w:t>
      </w:r>
      <w:r w:rsidR="00D254C1">
        <w:rPr>
          <w:rFonts w:ascii="Times New Roman" w:hAnsi="Times New Roman"/>
          <w:sz w:val="24"/>
          <w:szCs w:val="24"/>
        </w:rPr>
        <w:t xml:space="preserve"> </w:t>
      </w:r>
      <w:r w:rsidR="00E73B92">
        <w:rPr>
          <w:rFonts w:ascii="Times New Roman" w:hAnsi="Times New Roman"/>
          <w:sz w:val="24"/>
          <w:szCs w:val="24"/>
        </w:rPr>
        <w:t>mięsa, wędlin i drobiu</w:t>
      </w:r>
      <w:r w:rsidR="00D254C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zwanych w dalszej części umowy towarami lub produktami, których asortyment, ilość i ceny jednostkowe określone są w formularzu asortymentowo -  ilościowo – cenowym, stanowiącym załącznik nr 2 do niniejszej umowy. </w:t>
      </w:r>
    </w:p>
    <w:p w:rsidR="00147E0B" w:rsidRDefault="00147E0B" w:rsidP="00147E0B">
      <w:pPr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Produkty będą dostarczone przez Wykonawcę własnym staraniem, transportem, na jego koszt oraz ryzyko do siedziby Zamawiającego wraz z rozładunkiem towaru do magazynu Zamawiającego.</w:t>
      </w:r>
    </w:p>
    <w:p w:rsidR="00147E0B" w:rsidRDefault="00147E0B" w:rsidP="00147E0B">
      <w:pPr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zastrzega sobie prawo zmian ilościowych posz</w:t>
      </w:r>
      <w:r w:rsidR="00063ADB">
        <w:rPr>
          <w:rFonts w:ascii="Times New Roman" w:hAnsi="Times New Roman"/>
          <w:sz w:val="24"/>
          <w:szCs w:val="24"/>
        </w:rPr>
        <w:t xml:space="preserve">czególnych towarów </w:t>
      </w:r>
      <w:r w:rsidR="00D93773">
        <w:rPr>
          <w:rFonts w:ascii="Times New Roman" w:hAnsi="Times New Roman"/>
          <w:sz w:val="24"/>
          <w:szCs w:val="24"/>
        </w:rPr>
        <w:t xml:space="preserve">             </w:t>
      </w:r>
      <w:r w:rsidR="00063AD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 ramach maksymalnej kwoty określonej w § 2 ust. 1.</w:t>
      </w:r>
    </w:p>
    <w:p w:rsidR="00147E0B" w:rsidRDefault="00147E0B" w:rsidP="00147E0B">
      <w:pPr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zastrzega sobie prawo zrealizowania zamówienia w mniejszych ilościach, niż zostały przewidziane w załączniku nr 2 do umowy.</w:t>
      </w:r>
    </w:p>
    <w:p w:rsidR="00147E0B" w:rsidRDefault="00147E0B" w:rsidP="00147E0B">
      <w:pPr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Wykonawcy nie przysługuje wobec Zamawiają</w:t>
      </w:r>
      <w:r w:rsidR="00063ADB">
        <w:rPr>
          <w:rFonts w:ascii="Times New Roman" w:hAnsi="Times New Roman"/>
          <w:sz w:val="24"/>
          <w:szCs w:val="24"/>
        </w:rPr>
        <w:t xml:space="preserve">cego roszczenie odszkodowawcze </w:t>
      </w:r>
      <w:r>
        <w:rPr>
          <w:rFonts w:ascii="Times New Roman" w:hAnsi="Times New Roman"/>
          <w:sz w:val="24"/>
          <w:szCs w:val="24"/>
        </w:rPr>
        <w:t xml:space="preserve"> z tytułu sprzedaży mniejszej ilości towarów, niż określona w załączniku nr 2 do niniejszej umowy.</w:t>
      </w:r>
    </w:p>
    <w:p w:rsidR="00147E0B" w:rsidRDefault="00147E0B" w:rsidP="00147E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2.</w:t>
      </w:r>
    </w:p>
    <w:p w:rsidR="00147E0B" w:rsidRDefault="00147E0B" w:rsidP="00147E0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47E0B" w:rsidRDefault="00147E0B" w:rsidP="00147E0B">
      <w:pPr>
        <w:numPr>
          <w:ilvl w:val="0"/>
          <w:numId w:val="3"/>
        </w:numPr>
        <w:suppressAutoHyphens/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Maksymalne wynagrodzenie za wykonanie przedmiotu umowy określonego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w § 1 zgodnie z ofertą Wykonawcy wynosi:</w:t>
      </w:r>
    </w:p>
    <w:p w:rsidR="00147E0B" w:rsidRDefault="00147E0B" w:rsidP="00147E0B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</w:p>
    <w:p w:rsidR="00147E0B" w:rsidRDefault="00147E0B" w:rsidP="00147E0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Cena netto: </w:t>
      </w:r>
      <w:r w:rsidR="00063ADB">
        <w:rPr>
          <w:rFonts w:ascii="Times New Roman" w:hAnsi="Times New Roman"/>
          <w:sz w:val="24"/>
          <w:szCs w:val="24"/>
        </w:rPr>
        <w:t>……………….</w:t>
      </w:r>
      <w:r>
        <w:rPr>
          <w:rFonts w:ascii="Times New Roman" w:hAnsi="Times New Roman"/>
          <w:sz w:val="24"/>
          <w:szCs w:val="24"/>
        </w:rPr>
        <w:t xml:space="preserve"> zł</w:t>
      </w:r>
    </w:p>
    <w:p w:rsidR="00147E0B" w:rsidRDefault="00147E0B" w:rsidP="00147E0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Podatek VAT</w:t>
      </w:r>
      <w:r w:rsidR="00063ADB">
        <w:rPr>
          <w:rFonts w:ascii="Times New Roman" w:hAnsi="Times New Roman"/>
          <w:sz w:val="24"/>
          <w:szCs w:val="24"/>
        </w:rPr>
        <w:t>……………..</w:t>
      </w:r>
      <w:r>
        <w:rPr>
          <w:rFonts w:ascii="Times New Roman" w:hAnsi="Times New Roman"/>
          <w:sz w:val="24"/>
          <w:szCs w:val="24"/>
        </w:rPr>
        <w:t xml:space="preserve"> zł</w:t>
      </w:r>
    </w:p>
    <w:p w:rsidR="00147E0B" w:rsidRDefault="00147E0B" w:rsidP="00147E0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Wartość brutto: </w:t>
      </w:r>
      <w:r w:rsidR="00063ADB">
        <w:rPr>
          <w:rFonts w:ascii="Times New Roman" w:hAnsi="Times New Roman"/>
          <w:sz w:val="24"/>
          <w:szCs w:val="24"/>
        </w:rPr>
        <w:t>……………</w:t>
      </w:r>
      <w:r>
        <w:rPr>
          <w:rFonts w:ascii="Times New Roman" w:hAnsi="Times New Roman"/>
          <w:sz w:val="24"/>
          <w:szCs w:val="24"/>
        </w:rPr>
        <w:t xml:space="preserve"> zł</w:t>
      </w:r>
    </w:p>
    <w:p w:rsidR="00147E0B" w:rsidRDefault="00147E0B" w:rsidP="00147E0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Słownie brutto: </w:t>
      </w:r>
      <w:r w:rsidR="00063ADB">
        <w:rPr>
          <w:rFonts w:ascii="Times New Roman" w:hAnsi="Times New Roman"/>
          <w:sz w:val="24"/>
          <w:szCs w:val="24"/>
        </w:rPr>
        <w:t>…………………………………………………………………….</w:t>
      </w:r>
      <w:r>
        <w:rPr>
          <w:rFonts w:ascii="Times New Roman" w:hAnsi="Times New Roman"/>
          <w:sz w:val="24"/>
          <w:szCs w:val="24"/>
        </w:rPr>
        <w:t xml:space="preserve"> zł</w:t>
      </w:r>
    </w:p>
    <w:p w:rsidR="00147E0B" w:rsidRDefault="00147E0B" w:rsidP="00147E0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47E0B" w:rsidRDefault="00147E0B" w:rsidP="00147E0B">
      <w:pPr>
        <w:numPr>
          <w:ilvl w:val="0"/>
          <w:numId w:val="3"/>
        </w:numPr>
        <w:suppressAutoHyphens/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Wynagrodzenie, o którym mowa w ust. 1 zostało wyliczone w oparciu o formularz asortymentowo – ilościowo - cenowy sporządzony przez Wykonawcę metodą kalkulacji uproszczonej przy uwzględnieniu wszystkich dodatkowych kosztów, jakie musi ponieść Wykonawca przy realizacji przedmiotu umowy.</w:t>
      </w:r>
    </w:p>
    <w:p w:rsidR="00147E0B" w:rsidRDefault="00147E0B" w:rsidP="00147E0B">
      <w:pPr>
        <w:numPr>
          <w:ilvl w:val="0"/>
          <w:numId w:val="3"/>
        </w:numPr>
        <w:suppressAutoHyphens/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Ilości określone w formularzu asortymentowo – ilościowo - cenowym są ilościami szacunkowymi. </w:t>
      </w:r>
    </w:p>
    <w:p w:rsidR="00147E0B" w:rsidRDefault="00147E0B" w:rsidP="00147E0B">
      <w:pPr>
        <w:numPr>
          <w:ilvl w:val="0"/>
          <w:numId w:val="3"/>
        </w:numPr>
        <w:suppressAutoHyphens/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Rzeczywiste (ostateczne) wynagrodzenie Wykonawcy będzie ustalone na podstawie cen jednostkowych określonych w załączniku nr 2 i ilości faktycznie pobranych towarów. </w:t>
      </w:r>
    </w:p>
    <w:p w:rsidR="00147E0B" w:rsidRDefault="00147E0B" w:rsidP="00147E0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47E0B" w:rsidRDefault="00147E0B" w:rsidP="00147E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3.</w:t>
      </w:r>
    </w:p>
    <w:p w:rsidR="00147E0B" w:rsidRDefault="00147E0B" w:rsidP="00147E0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47E0B" w:rsidRDefault="00147E0B" w:rsidP="00147E0B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Umowa zostaje zawarta na okres 12 miesięcy i obowiązuje od dnia </w:t>
      </w:r>
      <w:r w:rsidR="00063ADB">
        <w:rPr>
          <w:rFonts w:ascii="Times New Roman" w:hAnsi="Times New Roman"/>
          <w:sz w:val="24"/>
          <w:szCs w:val="24"/>
        </w:rPr>
        <w:t>………………</w:t>
      </w:r>
      <w:r>
        <w:rPr>
          <w:rFonts w:ascii="Times New Roman" w:hAnsi="Times New Roman"/>
          <w:sz w:val="24"/>
          <w:szCs w:val="24"/>
        </w:rPr>
        <w:t xml:space="preserve">  roku do dnia </w:t>
      </w:r>
      <w:r w:rsidR="00063ADB">
        <w:rPr>
          <w:rFonts w:ascii="Times New Roman" w:hAnsi="Times New Roman"/>
          <w:sz w:val="24"/>
          <w:szCs w:val="24"/>
        </w:rPr>
        <w:t>…………….</w:t>
      </w:r>
      <w:r>
        <w:rPr>
          <w:rFonts w:ascii="Times New Roman" w:hAnsi="Times New Roman"/>
          <w:sz w:val="24"/>
          <w:szCs w:val="24"/>
        </w:rPr>
        <w:t xml:space="preserve"> roku.</w:t>
      </w:r>
    </w:p>
    <w:p w:rsidR="00147E0B" w:rsidRDefault="00147E0B" w:rsidP="00147E0B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147E0B" w:rsidRDefault="00147E0B" w:rsidP="00147E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4.</w:t>
      </w:r>
    </w:p>
    <w:p w:rsidR="00511DD3" w:rsidRDefault="00511DD3" w:rsidP="00511DD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11DD3" w:rsidRDefault="00511DD3" w:rsidP="00511DD3">
      <w:pPr>
        <w:numPr>
          <w:ilvl w:val="0"/>
          <w:numId w:val="4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Przedmiot zamówienia będzie realizowany sukcesywnie w asortymencie i ilościach wynikających z zapotrzebowań składanych bezpośrednio przez Zamawiającego.</w:t>
      </w:r>
    </w:p>
    <w:p w:rsidR="00511DD3" w:rsidRDefault="00511DD3" w:rsidP="00511DD3">
      <w:pPr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B7DC5">
        <w:rPr>
          <w:rFonts w:ascii="Times New Roman" w:hAnsi="Times New Roman"/>
          <w:sz w:val="24"/>
          <w:szCs w:val="24"/>
        </w:rPr>
        <w:t>Dostawa mięsa, wędlin i drobiu</w:t>
      </w:r>
      <w:r>
        <w:rPr>
          <w:rFonts w:ascii="Times New Roman" w:hAnsi="Times New Roman"/>
          <w:sz w:val="24"/>
          <w:szCs w:val="24"/>
        </w:rPr>
        <w:t xml:space="preserve"> następować będzie 5 razy w tygodniu na podstawie pisemnego, elektronicznego lub telefonicznego zamówienia przez upoważnione do tego osoby Zamawiającego</w:t>
      </w:r>
      <w:r>
        <w:rPr>
          <w:rFonts w:ascii="Times New Roman" w:hAnsi="Times New Roman"/>
          <w:bCs/>
          <w:sz w:val="24"/>
        </w:rPr>
        <w:t xml:space="preserve"> oraz w razie potrzeby również w soboty.</w:t>
      </w:r>
    </w:p>
    <w:p w:rsidR="00511DD3" w:rsidRDefault="00511DD3" w:rsidP="00511DD3">
      <w:pPr>
        <w:numPr>
          <w:ilvl w:val="0"/>
          <w:numId w:val="4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E2E42">
        <w:rPr>
          <w:rFonts w:ascii="Times New Roman" w:hAnsi="Times New Roman"/>
          <w:sz w:val="24"/>
          <w:szCs w:val="24"/>
        </w:rPr>
        <w:t>Towary zostaną dostarczone przez Wykonawcę do siedziby Zamawiającego                       w terminie 24 godzin od daty potwierdzenia przyjęcia zamówienia,</w:t>
      </w:r>
      <w:r>
        <w:rPr>
          <w:rFonts w:ascii="Times New Roman" w:hAnsi="Times New Roman"/>
          <w:sz w:val="24"/>
          <w:szCs w:val="24"/>
        </w:rPr>
        <w:t xml:space="preserve"> transportem na koszt Wykonawcy 5 razy w tygodniu - od poniedziałku do piątku w godzinach od 8.00 do 9.00.</w:t>
      </w:r>
    </w:p>
    <w:p w:rsidR="00511DD3" w:rsidRDefault="00511DD3" w:rsidP="00511DD3">
      <w:pPr>
        <w:numPr>
          <w:ilvl w:val="0"/>
          <w:numId w:val="4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518CB">
        <w:rPr>
          <w:rFonts w:ascii="Times New Roman" w:hAnsi="Times New Roman"/>
          <w:sz w:val="24"/>
          <w:szCs w:val="24"/>
        </w:rPr>
        <w:t>W razie potrzeby Zamawiający zastrzega sobie prawo do dostawy na życzenie w terminie krótszym niż przewidziany w § 4 pkt. 3 niniejszej umowy.</w:t>
      </w:r>
    </w:p>
    <w:p w:rsidR="00511DD3" w:rsidRPr="004518CB" w:rsidRDefault="00511DD3" w:rsidP="00511DD3">
      <w:pPr>
        <w:numPr>
          <w:ilvl w:val="0"/>
          <w:numId w:val="4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razie potrzeby Zamawiający zastrzega sobie prawo do dostawy określonego asortymentu, odpowiednio pokrojonego, poporcjowanego i zapakowanego próżniowo wraz z czytelną etykietą bez naliczania dodatkowych kosztów.</w:t>
      </w:r>
    </w:p>
    <w:p w:rsidR="00511DD3" w:rsidRDefault="00511DD3" w:rsidP="00511DD3">
      <w:pPr>
        <w:numPr>
          <w:ilvl w:val="0"/>
          <w:numId w:val="4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Wykaz danych kontaktowych i osób upoważnionych do składania zamówień,                      o których mowa w ust. 2, zawiera załącznik nr 4 do umowy. </w:t>
      </w:r>
    </w:p>
    <w:p w:rsidR="00511DD3" w:rsidRDefault="00511DD3" w:rsidP="00511DD3">
      <w:pPr>
        <w:numPr>
          <w:ilvl w:val="0"/>
          <w:numId w:val="4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Osobą upoważnioną ze strony Wykonawcy do kontaktów w sprawie realizacji niniejszej umowy jest ………………………………….………… telefon ……………………………</w:t>
      </w:r>
    </w:p>
    <w:p w:rsidR="00147E0B" w:rsidRDefault="00147E0B" w:rsidP="00147E0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47E0B" w:rsidRDefault="00147E0B" w:rsidP="00147E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5.</w:t>
      </w:r>
    </w:p>
    <w:p w:rsidR="00147E0B" w:rsidRDefault="00147E0B" w:rsidP="00147E0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11DD3" w:rsidRDefault="00511DD3" w:rsidP="00511DD3">
      <w:pPr>
        <w:numPr>
          <w:ilvl w:val="0"/>
          <w:numId w:val="5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zobowiązuje się dostarczać towar zgodnie z zamówieniem, o którym mowa  w § 4 ust. 2.</w:t>
      </w:r>
    </w:p>
    <w:p w:rsidR="00511DD3" w:rsidRDefault="00511DD3" w:rsidP="00511DD3">
      <w:pPr>
        <w:numPr>
          <w:ilvl w:val="0"/>
          <w:numId w:val="5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przypadku stwierdzenia przy odbiorze rozbieżności ilościowych lub jakościowych, Wykonawca zobowiązany jest w ciągu 5 godzin dokonać dostawy zgodnej z treścią zamówienia. </w:t>
      </w:r>
    </w:p>
    <w:p w:rsidR="00511DD3" w:rsidRDefault="00511DD3" w:rsidP="00511DD3">
      <w:pPr>
        <w:numPr>
          <w:ilvl w:val="0"/>
          <w:numId w:val="5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Zamawiający zastrzega sobie możliwość nieodebrania towaru, w przypadku gdy jest on niezgodny z treścią złożonego zamówieniem lub opisem przedmiotu zamówienia. </w:t>
      </w:r>
    </w:p>
    <w:p w:rsidR="00511DD3" w:rsidRDefault="00511DD3" w:rsidP="00511DD3">
      <w:pPr>
        <w:numPr>
          <w:ilvl w:val="0"/>
          <w:numId w:val="5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Towar, o którym mowa w ust. 3, zostanie zwrócony Wykonawcy i musi być odebrany transportem oraz na koszt Wykonawcy. </w:t>
      </w:r>
    </w:p>
    <w:p w:rsidR="00511DD3" w:rsidRDefault="00511DD3" w:rsidP="00511DD3">
      <w:pPr>
        <w:numPr>
          <w:ilvl w:val="0"/>
          <w:numId w:val="5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Odbiór przez Wykonawcę towaru, o którym mowa w ust. 3, musi nastąpić w ciągu             </w:t>
      </w:r>
      <w:r w:rsidRPr="004518CB">
        <w:rPr>
          <w:rFonts w:ascii="Times New Roman" w:hAnsi="Times New Roman"/>
          <w:sz w:val="24"/>
          <w:szCs w:val="24"/>
        </w:rPr>
        <w:t xml:space="preserve"> 5 godzin</w:t>
      </w:r>
      <w:r w:rsidRPr="007F2CC5"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od daty otrzymania zgłoszenia. Zamawiający nie odpowiada za starty poniesione przez Wykonawcę z tytułu zwrotu kwestionowanej partii towaru. </w:t>
      </w:r>
    </w:p>
    <w:p w:rsidR="00147E0B" w:rsidRPr="00521EDC" w:rsidRDefault="00147E0B" w:rsidP="00147E0B">
      <w:pPr>
        <w:numPr>
          <w:ilvl w:val="0"/>
          <w:numId w:val="5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Odbiór przez Wykonawcę towaru, o którym mowa w ust. 3, musi nastąpić w ciągu           12 godzin od daty otrzymania zgłoszenia. Zamawiający nie odpowiada za starty poniesione przez Wykonawcę z tytułu zwrotu kwestionowanej partii towaru. </w:t>
      </w:r>
    </w:p>
    <w:p w:rsidR="00147E0B" w:rsidRDefault="00147E0B" w:rsidP="00147E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7E0B" w:rsidRDefault="00147E0B" w:rsidP="00147E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6.</w:t>
      </w:r>
    </w:p>
    <w:p w:rsidR="00147E0B" w:rsidRDefault="00147E0B" w:rsidP="00147E0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47E0B" w:rsidRDefault="00147E0B" w:rsidP="00147E0B">
      <w:pPr>
        <w:numPr>
          <w:ilvl w:val="0"/>
          <w:numId w:val="6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Zapłata należności za wykonaną dostawę nastąpi przelewem na podstawie faktury VAT wystawionej przez Wykonawcę w terminie 30 dni od daty jej otrzymania przez Zamawiającego na konto Wykonawcy wskazane na fakturze.</w:t>
      </w:r>
    </w:p>
    <w:p w:rsidR="00147E0B" w:rsidRDefault="00147E0B" w:rsidP="00147E0B">
      <w:pPr>
        <w:numPr>
          <w:ilvl w:val="0"/>
          <w:numId w:val="6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Faktura powinna być wystawiona w następujący sposób: </w:t>
      </w:r>
    </w:p>
    <w:p w:rsidR="00147E0B" w:rsidRDefault="00147E0B" w:rsidP="00147E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7E0B" w:rsidRDefault="00147E0B" w:rsidP="00147E0B">
      <w:pPr>
        <w:spacing w:after="0"/>
        <w:ind w:firstLine="28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Nabywca: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Odbiorca:</w:t>
      </w:r>
    </w:p>
    <w:p w:rsidR="00147E0B" w:rsidRDefault="00147E0B" w:rsidP="00147E0B">
      <w:pPr>
        <w:spacing w:after="0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Powiat Janowski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Powiatowy Zakład Aktywności Zawodowej</w:t>
      </w:r>
    </w:p>
    <w:p w:rsidR="00147E0B" w:rsidRDefault="00147E0B" w:rsidP="00147E0B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ul. Jana Zamoyskiego 59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w Janowie Lubelskim</w:t>
      </w:r>
    </w:p>
    <w:p w:rsidR="00147E0B" w:rsidRDefault="00147E0B" w:rsidP="00147E0B">
      <w:pPr>
        <w:spacing w:after="0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23-300 Janów Lubelski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ul. Jana Zamoyskiego 149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147E0B" w:rsidRDefault="00147E0B" w:rsidP="00147E0B">
      <w:pPr>
        <w:spacing w:after="0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NIP 862- 15 -25 – 217            </w:t>
      </w:r>
      <w:r>
        <w:rPr>
          <w:rFonts w:ascii="Times New Roman" w:hAnsi="Times New Roman"/>
        </w:rPr>
        <w:tab/>
        <w:t>23-300 Janów Lubelski</w:t>
      </w:r>
    </w:p>
    <w:p w:rsidR="00147E0B" w:rsidRDefault="00147E0B" w:rsidP="00147E0B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7E0B" w:rsidRDefault="00147E0B" w:rsidP="00147E0B">
      <w:pPr>
        <w:pStyle w:val="Akapitzlist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Kwota należności zostanie każdorazowo obliczona na podstawie cen jednostkowych     określonych w załączniku nr 2 do umowy i ilości faktycznie dostarczonych towarów. </w:t>
      </w:r>
    </w:p>
    <w:p w:rsidR="00147E0B" w:rsidRDefault="00147E0B" w:rsidP="00147E0B">
      <w:pPr>
        <w:pStyle w:val="Akapitzlist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Faktury będą wystawiane zgodnie z poszczególnymi zamówieniami i doręczone bezpośrednio do siedziby Zamawiającego nie częściej niż raz w tygodniu.</w:t>
      </w:r>
    </w:p>
    <w:p w:rsidR="00147E0B" w:rsidRDefault="00147E0B" w:rsidP="00147E0B">
      <w:pPr>
        <w:pStyle w:val="Akapitzlist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 termin dokonania zapłaty strony przyjmują datę obciążenia rachunku bankowego Zamawiającego. </w:t>
      </w:r>
    </w:p>
    <w:p w:rsidR="00147E0B" w:rsidRDefault="00147E0B" w:rsidP="00147E0B">
      <w:pPr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:rsidR="00147E0B" w:rsidRDefault="00147E0B" w:rsidP="00147E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7.</w:t>
      </w:r>
    </w:p>
    <w:p w:rsidR="00147E0B" w:rsidRDefault="00147E0B" w:rsidP="00147E0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47E0B" w:rsidRDefault="00147E0B" w:rsidP="00147E0B">
      <w:pPr>
        <w:numPr>
          <w:ilvl w:val="0"/>
          <w:numId w:val="7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Wykonawca udziela Zamawiającemu gwarancji jakości zdrowotnej i trwałości dostarczonej żywności, do daty minimalnej trwałości lub terminu przydatności do spożycia, określonych na czytelnych etykietach. Zamawiający wymaga od Wykonawcy dostarczania wszystkich rodzajów przypraw, zawartych w Formularzu </w:t>
      </w:r>
      <w:proofErr w:type="spellStart"/>
      <w:r>
        <w:rPr>
          <w:rFonts w:ascii="Times New Roman" w:hAnsi="Times New Roman"/>
          <w:sz w:val="24"/>
          <w:szCs w:val="24"/>
        </w:rPr>
        <w:t>asortymentowo-ilościowo-cenowym</w:t>
      </w:r>
      <w:proofErr w:type="spellEnd"/>
      <w:r>
        <w:rPr>
          <w:rFonts w:ascii="Times New Roman" w:hAnsi="Times New Roman"/>
          <w:sz w:val="24"/>
          <w:szCs w:val="24"/>
        </w:rPr>
        <w:t>, z co najmniej półrocznym terminem przydatności do spożycia.</w:t>
      </w:r>
    </w:p>
    <w:p w:rsidR="00147E0B" w:rsidRDefault="00147E0B" w:rsidP="00147E0B">
      <w:pPr>
        <w:numPr>
          <w:ilvl w:val="0"/>
          <w:numId w:val="7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Wykonawca gwarantuje Zamawiającemu, że dostarczona żywność będzie wolna od wad, będzie spełniać wszelkie wymagania określone przez Zamawiającego w zaproszeniu do składania ofert oraz w załączniku nr 2 do umowy. </w:t>
      </w:r>
    </w:p>
    <w:p w:rsidR="00147E0B" w:rsidRPr="009810E5" w:rsidRDefault="00147E0B" w:rsidP="00147E0B">
      <w:pPr>
        <w:numPr>
          <w:ilvl w:val="0"/>
          <w:numId w:val="7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21E5E">
        <w:rPr>
          <w:rFonts w:ascii="Times New Roman" w:hAnsi="Times New Roman"/>
          <w:sz w:val="24"/>
          <w:szCs w:val="24"/>
        </w:rPr>
        <w:t xml:space="preserve">Wykonawca gwarantuje, że dostarczone produkty będą odpowiadały przepisom ustawy      z 25 sierpnia 2006 roku o bezpieczeństwie żywności i żywienia </w:t>
      </w:r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Dz.U</w:t>
      </w:r>
      <w:proofErr w:type="spellEnd"/>
      <w:r>
        <w:rPr>
          <w:rFonts w:ascii="Times New Roman" w:hAnsi="Times New Roman"/>
          <w:sz w:val="24"/>
          <w:szCs w:val="24"/>
        </w:rPr>
        <w:t>. 2020 r. poz.2021).</w:t>
      </w:r>
    </w:p>
    <w:p w:rsidR="00147E0B" w:rsidRPr="005C3BBE" w:rsidRDefault="00147E0B" w:rsidP="00147E0B">
      <w:pPr>
        <w:numPr>
          <w:ilvl w:val="0"/>
          <w:numId w:val="7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21E5E">
        <w:rPr>
          <w:rFonts w:ascii="Times New Roman" w:hAnsi="Times New Roman"/>
          <w:sz w:val="24"/>
          <w:szCs w:val="24"/>
        </w:rPr>
        <w:t>Dostarczone produkty będą oznakowanie zgodnie z wymaganiami rozporządzenia Ministra Rolnictwa i Rozwoju Wsi z 23 grudnia 2014 roku w sprawie znakowania poszczególnych rodzajów środków spożywczych (</w:t>
      </w:r>
      <w:proofErr w:type="spellStart"/>
      <w:r w:rsidRPr="00C21E5E">
        <w:rPr>
          <w:rFonts w:ascii="Times New Roman" w:hAnsi="Times New Roman"/>
          <w:sz w:val="24"/>
          <w:szCs w:val="24"/>
        </w:rPr>
        <w:t>t.j</w:t>
      </w:r>
      <w:proofErr w:type="spellEnd"/>
      <w:r w:rsidRPr="00C21E5E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C21E5E">
        <w:rPr>
          <w:rFonts w:ascii="Times New Roman" w:hAnsi="Times New Roman"/>
          <w:sz w:val="24"/>
          <w:szCs w:val="24"/>
        </w:rPr>
        <w:t>Dz.U</w:t>
      </w:r>
      <w:proofErr w:type="spellEnd"/>
      <w:r w:rsidRPr="00C21E5E">
        <w:rPr>
          <w:rFonts w:ascii="Times New Roman" w:hAnsi="Times New Roman"/>
          <w:sz w:val="24"/>
          <w:szCs w:val="24"/>
        </w:rPr>
        <w:t xml:space="preserve">. 2015 r. poz.29 z </w:t>
      </w:r>
      <w:proofErr w:type="spellStart"/>
      <w:r w:rsidRPr="00C21E5E">
        <w:rPr>
          <w:rFonts w:ascii="Times New Roman" w:hAnsi="Times New Roman"/>
          <w:color w:val="444444"/>
          <w:sz w:val="24"/>
          <w:szCs w:val="24"/>
        </w:rPr>
        <w:t>późn.</w:t>
      </w:r>
      <w:r w:rsidRPr="00C21E5E">
        <w:rPr>
          <w:rFonts w:ascii="Times New Roman" w:hAnsi="Times New Roman"/>
          <w:sz w:val="24"/>
          <w:szCs w:val="24"/>
        </w:rPr>
        <w:t>zm</w:t>
      </w:r>
      <w:proofErr w:type="spellEnd"/>
      <w:r w:rsidRPr="00C21E5E">
        <w:rPr>
          <w:rFonts w:ascii="Times New Roman" w:hAnsi="Times New Roman"/>
          <w:sz w:val="24"/>
          <w:szCs w:val="24"/>
        </w:rPr>
        <w:t xml:space="preserve">), tj. oznakowanie musi zawierać nazwę, pod którą środek jest wprowadzony do obrotu, wykaz  i ilość składników oraz kategorii składników, zwartość netto w opakowaniu, datę minimalnej trwałości lub termin przydatności do spożycia, warunki przechowywania, firmę i adres producenta lub </w:t>
      </w:r>
      <w:r w:rsidR="005C61CB">
        <w:rPr>
          <w:rFonts w:ascii="Times New Roman" w:hAnsi="Times New Roman"/>
          <w:sz w:val="24"/>
          <w:szCs w:val="24"/>
        </w:rPr>
        <w:t>p</w:t>
      </w:r>
      <w:r w:rsidRPr="005C3BBE">
        <w:rPr>
          <w:rFonts w:ascii="Times New Roman" w:hAnsi="Times New Roman"/>
          <w:sz w:val="24"/>
          <w:szCs w:val="24"/>
        </w:rPr>
        <w:t xml:space="preserve">rzedsiębiorcy paczkującego środek spożywczy, nazwę  i adres producenta. </w:t>
      </w:r>
    </w:p>
    <w:p w:rsidR="00147E0B" w:rsidRPr="005C3BBE" w:rsidRDefault="00147E0B" w:rsidP="00147E0B">
      <w:pPr>
        <w:numPr>
          <w:ilvl w:val="0"/>
          <w:numId w:val="7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C3BBE">
        <w:rPr>
          <w:rFonts w:ascii="Times New Roman" w:hAnsi="Times New Roman"/>
          <w:sz w:val="24"/>
          <w:szCs w:val="24"/>
        </w:rPr>
        <w:t>Przez cały okres realizacji umowy wykonawca musi posiadać dokument potwierdzający stosowanie systemu HACCP.</w:t>
      </w:r>
    </w:p>
    <w:p w:rsidR="00147E0B" w:rsidRPr="005C3BBE" w:rsidRDefault="00147E0B" w:rsidP="00147E0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47E0B" w:rsidRPr="005C3BBE" w:rsidRDefault="00147E0B" w:rsidP="00147E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3BBE">
        <w:rPr>
          <w:rFonts w:ascii="Times New Roman" w:hAnsi="Times New Roman"/>
          <w:b/>
          <w:sz w:val="24"/>
          <w:szCs w:val="24"/>
        </w:rPr>
        <w:t>§ 8.</w:t>
      </w:r>
    </w:p>
    <w:p w:rsidR="00853BF9" w:rsidRPr="005C3BBE" w:rsidRDefault="00853BF9" w:rsidP="00147E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53BF9" w:rsidRPr="00823C42" w:rsidRDefault="00853BF9" w:rsidP="00853BF9">
      <w:pPr>
        <w:pStyle w:val="Akapitzlist"/>
        <w:numPr>
          <w:ilvl w:val="0"/>
          <w:numId w:val="15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3C42">
        <w:rPr>
          <w:rFonts w:ascii="Times New Roman" w:hAnsi="Times New Roman" w:cs="Times New Roman"/>
          <w:sz w:val="24"/>
          <w:szCs w:val="24"/>
        </w:rPr>
        <w:t xml:space="preserve">Zamawiający dopuszcza dokonywanie zmian zawartej umowy na zasadach określonych </w:t>
      </w:r>
      <w:r w:rsidR="00D93773">
        <w:rPr>
          <w:rFonts w:ascii="Times New Roman" w:hAnsi="Times New Roman" w:cs="Times New Roman"/>
          <w:sz w:val="24"/>
          <w:szCs w:val="24"/>
        </w:rPr>
        <w:br/>
      </w:r>
      <w:r w:rsidRPr="00823C42">
        <w:rPr>
          <w:rFonts w:ascii="Times New Roman" w:hAnsi="Times New Roman" w:cs="Times New Roman"/>
          <w:sz w:val="24"/>
          <w:szCs w:val="24"/>
        </w:rPr>
        <w:t xml:space="preserve">w art. 455 </w:t>
      </w:r>
      <w:proofErr w:type="spellStart"/>
      <w:r w:rsidRPr="00823C42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823C42">
        <w:rPr>
          <w:rFonts w:ascii="Times New Roman" w:hAnsi="Times New Roman" w:cs="Times New Roman"/>
          <w:sz w:val="24"/>
          <w:szCs w:val="24"/>
        </w:rPr>
        <w:t>, a ponadto w przypadku:</w:t>
      </w:r>
    </w:p>
    <w:p w:rsidR="00853BF9" w:rsidRPr="00823C42" w:rsidRDefault="00853BF9" w:rsidP="00853BF9">
      <w:pPr>
        <w:numPr>
          <w:ilvl w:val="0"/>
          <w:numId w:val="16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3C42">
        <w:rPr>
          <w:rFonts w:ascii="Times New Roman" w:hAnsi="Times New Roman" w:cs="Times New Roman"/>
          <w:sz w:val="24"/>
          <w:szCs w:val="24"/>
        </w:rPr>
        <w:lastRenderedPageBreak/>
        <w:t xml:space="preserve">zmiany powszechnie obowiązujących przepisów prawa lub wynikających </w:t>
      </w:r>
      <w:r w:rsidR="00D93773">
        <w:rPr>
          <w:rFonts w:ascii="Times New Roman" w:hAnsi="Times New Roman" w:cs="Times New Roman"/>
          <w:sz w:val="24"/>
          <w:szCs w:val="24"/>
        </w:rPr>
        <w:br/>
      </w:r>
      <w:r w:rsidRPr="00823C42">
        <w:rPr>
          <w:rFonts w:ascii="Times New Roman" w:hAnsi="Times New Roman" w:cs="Times New Roman"/>
          <w:sz w:val="24"/>
          <w:szCs w:val="24"/>
        </w:rPr>
        <w:t>z prawomocnych orzeczeń lub ostatecznych aktów administracyjnych właściwych organów – w takim zakresie, w jakim będzie to niezbędne w celu dostosowania postanowień umowy do zaistniałego stanu prawnego lub faktycznego,</w:t>
      </w:r>
    </w:p>
    <w:p w:rsidR="00853BF9" w:rsidRPr="00823C42" w:rsidRDefault="00853BF9" w:rsidP="00BC5683">
      <w:pPr>
        <w:pStyle w:val="Akapitzlist"/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C42">
        <w:rPr>
          <w:rFonts w:ascii="Times New Roman" w:hAnsi="Times New Roman" w:cs="Times New Roman"/>
          <w:sz w:val="24"/>
          <w:szCs w:val="24"/>
        </w:rPr>
        <w:t xml:space="preserve">zmiany cen oferowanego asortymentu (załącznik nr……… do umowy) mogą zostać dopuszczone jeżeli wzrost cen w ciągu roku przekroczy prognozowany wskaźnik inflacji  3,7% w odniesieniu do kwartalnego wskaźnika cen towarów i usług konsumpcyjnych, opublikowanego przez GUS, na stronie internetowej: </w:t>
      </w:r>
      <w:hyperlink r:id="rId6" w:history="1">
        <w:r w:rsidRPr="00823C42">
          <w:rPr>
            <w:rStyle w:val="Hipercze"/>
            <w:rFonts w:ascii="Times New Roman" w:hAnsi="Times New Roman" w:cs="Times New Roman"/>
            <w:sz w:val="24"/>
            <w:szCs w:val="24"/>
          </w:rPr>
          <w:t>www.stat.gov.pl</w:t>
        </w:r>
      </w:hyperlink>
      <w:r w:rsidRPr="00823C42">
        <w:rPr>
          <w:rFonts w:ascii="Times New Roman" w:hAnsi="Times New Roman" w:cs="Times New Roman"/>
          <w:sz w:val="24"/>
          <w:szCs w:val="24"/>
        </w:rPr>
        <w:t>., w porównaniu kwartał do kwartału, lecz nie częściej niż dwa razy w ciągu trwania umowy.</w:t>
      </w:r>
    </w:p>
    <w:p w:rsidR="00853BF9" w:rsidRPr="00823C42" w:rsidRDefault="005C3BBE" w:rsidP="00BC5683">
      <w:pPr>
        <w:numPr>
          <w:ilvl w:val="0"/>
          <w:numId w:val="16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3C42">
        <w:rPr>
          <w:rFonts w:ascii="Times New Roman" w:hAnsi="Times New Roman" w:cs="Times New Roman"/>
          <w:sz w:val="24"/>
          <w:szCs w:val="24"/>
        </w:rPr>
        <w:t>zmiana  cen zgodnie z § 8 ust. 1</w:t>
      </w:r>
      <w:r w:rsidR="00853BF9" w:rsidRPr="00823C42">
        <w:rPr>
          <w:rFonts w:ascii="Times New Roman" w:hAnsi="Times New Roman" w:cs="Times New Roman"/>
          <w:sz w:val="24"/>
          <w:szCs w:val="24"/>
        </w:rPr>
        <w:t>podp. 2 może odbyć się za zgodą Zamawiającego na pisemny wniosek Wykonawcy, udokumentowany poprzez wydruk z danych GUS,  złożony minimum  na 14 d</w:t>
      </w:r>
      <w:r w:rsidRPr="00823C42">
        <w:rPr>
          <w:rFonts w:ascii="Times New Roman" w:hAnsi="Times New Roman" w:cs="Times New Roman"/>
          <w:sz w:val="24"/>
          <w:szCs w:val="24"/>
        </w:rPr>
        <w:t>ni przed jej wprowadzeniem.</w:t>
      </w:r>
    </w:p>
    <w:p w:rsidR="00853BF9" w:rsidRPr="005C3BBE" w:rsidRDefault="00853BF9" w:rsidP="005F4C65">
      <w:pPr>
        <w:pStyle w:val="Tekstpodstawowywcity2"/>
        <w:numPr>
          <w:ilvl w:val="0"/>
          <w:numId w:val="15"/>
        </w:numPr>
        <w:tabs>
          <w:tab w:val="left" w:pos="8647"/>
        </w:tabs>
        <w:spacing w:after="0" w:line="240" w:lineRule="auto"/>
        <w:ind w:right="425"/>
        <w:jc w:val="both"/>
      </w:pPr>
      <w:r w:rsidRPr="005C3BBE">
        <w:t xml:space="preserve">Wszelkie zmiany niniejszej umowy będą się odbywały za zgodą obu stron </w:t>
      </w:r>
      <w:r w:rsidR="005F4C65">
        <w:br/>
      </w:r>
      <w:r w:rsidRPr="005C3BBE">
        <w:t>w formie pisemnych aneksów.</w:t>
      </w:r>
    </w:p>
    <w:p w:rsidR="00853BF9" w:rsidRDefault="00853BF9" w:rsidP="00BC568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47E0B" w:rsidRDefault="00147E0B" w:rsidP="00147E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9.</w:t>
      </w:r>
    </w:p>
    <w:p w:rsidR="00147E0B" w:rsidRDefault="00147E0B" w:rsidP="00147E0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47E0B" w:rsidRDefault="00147E0B" w:rsidP="00147E0B">
      <w:pPr>
        <w:numPr>
          <w:ilvl w:val="0"/>
          <w:numId w:val="8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razie niewykonania lub nienależytego wykonania umowy, Wykonawca zobowiązuje się zapłacić Zamawiającemu kary umowne w wysokości:</w:t>
      </w:r>
    </w:p>
    <w:p w:rsidR="00147E0B" w:rsidRDefault="00147E0B" w:rsidP="00147E0B">
      <w:pPr>
        <w:numPr>
          <w:ilvl w:val="0"/>
          <w:numId w:val="9"/>
        </w:numPr>
        <w:suppressAutoHyphens/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5% wartości umowy brutto określonej w § 2 ust. 1 niniejszej umowy, gdy Zamawiający odstąpi od umowy z powodu okoliczności leżących po stronie Wykonawcy,</w:t>
      </w:r>
    </w:p>
    <w:p w:rsidR="00147E0B" w:rsidRDefault="00147E0B" w:rsidP="00147E0B">
      <w:pPr>
        <w:numPr>
          <w:ilvl w:val="0"/>
          <w:numId w:val="9"/>
        </w:numPr>
        <w:suppressAutoHyphens/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3% wartości brutto towaru niewydanego w terminie określonym w § 4 ust. 3 za każdy rozpoczęty dzień zwłoki, </w:t>
      </w:r>
    </w:p>
    <w:p w:rsidR="00147E0B" w:rsidRDefault="00147E0B" w:rsidP="00147E0B">
      <w:pPr>
        <w:numPr>
          <w:ilvl w:val="0"/>
          <w:numId w:val="9"/>
        </w:numPr>
        <w:suppressAutoHyphens/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3% wartości brutto towaru (niedostarczonego towaru), w którym stwierdzono rozbieżności ilościowo-jakościowe zgodnie z § 5 ust. 2, za każdy rozpoczęty dzień zwłoki w ich usunięciu, jeżeli zwłoka trwa nie dłużej niż 1 dzień i 1,5% za każdy następny dzień. </w:t>
      </w:r>
    </w:p>
    <w:p w:rsidR="00147E0B" w:rsidRDefault="00147E0B" w:rsidP="00147E0B">
      <w:pPr>
        <w:numPr>
          <w:ilvl w:val="0"/>
          <w:numId w:val="8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Zamawiającemu przysługuje prawo do dochodzenia na zasadach ogólnych odszkodowania przewyższającego karę umowną.</w:t>
      </w:r>
    </w:p>
    <w:p w:rsidR="00147E0B" w:rsidRDefault="00147E0B" w:rsidP="00147E0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47E0B" w:rsidRDefault="00147E0B" w:rsidP="00147E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10.</w:t>
      </w:r>
    </w:p>
    <w:p w:rsidR="00147E0B" w:rsidRDefault="00147E0B" w:rsidP="00147E0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47E0B" w:rsidRDefault="00147E0B" w:rsidP="00147E0B">
      <w:pPr>
        <w:numPr>
          <w:ilvl w:val="0"/>
          <w:numId w:val="10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razie niewykonania lub nienależytego wykonania umowy Zamawiający zobowiązuje się zapłacić Wykonawcy następujące kary umowne:</w:t>
      </w:r>
    </w:p>
    <w:p w:rsidR="00147E0B" w:rsidRDefault="00147E0B" w:rsidP="00147E0B">
      <w:pPr>
        <w:numPr>
          <w:ilvl w:val="0"/>
          <w:numId w:val="11"/>
        </w:numPr>
        <w:suppressAutoHyphens/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5% wartości umowy brutto w razie odstąpienia przez Wykonawcę od umowy              z powodu okoliczności, za które odpowiada Zamawiający, z wyłączeniem przypadku określonego w § 1 ust. 3 i 4 oraz § 11,</w:t>
      </w:r>
    </w:p>
    <w:p w:rsidR="00147E0B" w:rsidRDefault="00147E0B" w:rsidP="00147E0B">
      <w:pPr>
        <w:numPr>
          <w:ilvl w:val="0"/>
          <w:numId w:val="11"/>
        </w:numPr>
        <w:suppressAutoHyphens/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1% wartości towaru za każdy dzień zwłoki w razie nieodebrania towaru w terminie          z winy Zamawiającego. </w:t>
      </w:r>
    </w:p>
    <w:p w:rsidR="00147E0B" w:rsidRDefault="00147E0B" w:rsidP="00147E0B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Nie dotyczy to przypadku, gdy nieodebranie towaru nastąpi z powodu istnienia rozbieżności między złożonym zamówieniem, a dostarczonym towarem. </w:t>
      </w:r>
    </w:p>
    <w:p w:rsidR="00147E0B" w:rsidRDefault="00147E0B" w:rsidP="00147E0B">
      <w:pPr>
        <w:numPr>
          <w:ilvl w:val="0"/>
          <w:numId w:val="10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Wykonawcy przysługuje prawo do dochodzenia na ogólnych zasadach odszkodowania przewyższającego karę umowną.    </w:t>
      </w:r>
    </w:p>
    <w:p w:rsidR="00147E0B" w:rsidRDefault="00147E0B" w:rsidP="00147E0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47E0B" w:rsidRDefault="00147E0B" w:rsidP="00147E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11.</w:t>
      </w:r>
    </w:p>
    <w:p w:rsidR="00147E0B" w:rsidRDefault="00147E0B" w:rsidP="00147E0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47E0B" w:rsidRDefault="00147E0B" w:rsidP="00147E0B">
      <w:pPr>
        <w:numPr>
          <w:ilvl w:val="0"/>
          <w:numId w:val="12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Zamawiający może odstąpić od umowy w terminie 30 dni od powzięcia wiadomości           o wystąpieniu istotnej okoliczności, której nie można było przewidzieć w chwili zawarcia umowy powodującej, że wykonanie zamówienia nie leży w interesie publicznym. </w:t>
      </w:r>
    </w:p>
    <w:p w:rsidR="00676274" w:rsidRDefault="00676274" w:rsidP="0067627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147E0B" w:rsidRDefault="00147E0B" w:rsidP="00147E0B">
      <w:pPr>
        <w:numPr>
          <w:ilvl w:val="0"/>
          <w:numId w:val="12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przypadku, o którym mowa w ust. 1, Wykonawca może żądać wyłącznie wynagrodzenia należnego z tytułu wykonania części umowy. </w:t>
      </w:r>
    </w:p>
    <w:p w:rsidR="00147E0B" w:rsidRDefault="00147E0B" w:rsidP="00147E0B">
      <w:pPr>
        <w:numPr>
          <w:ilvl w:val="0"/>
          <w:numId w:val="12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razie rażącego naruszenia postanowień niniejszej umowy, w szczególności powtarzających się opóźnień w realizacji dostaw, mimo bezskutecznego wezwania do zaprzestania naruszeń, stronie poszkodowanej przysługuje prawo odstąpienia od umowy ze skutkiem natychmiastowym z winy strony naruszającej.</w:t>
      </w:r>
    </w:p>
    <w:p w:rsidR="00147E0B" w:rsidRDefault="00147E0B" w:rsidP="00147E0B">
      <w:pPr>
        <w:suppressAutoHyphens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147E0B" w:rsidRDefault="00147E0B" w:rsidP="005C3BB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47E0B" w:rsidRDefault="00147E0B" w:rsidP="00147E0B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12.</w:t>
      </w:r>
    </w:p>
    <w:p w:rsidR="00147E0B" w:rsidRDefault="00147E0B" w:rsidP="00147E0B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147E0B" w:rsidRDefault="00147E0B" w:rsidP="00147E0B">
      <w:pPr>
        <w:numPr>
          <w:ilvl w:val="0"/>
          <w:numId w:val="13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Zmiany niniejszej umowy wymagają formy pisemnej pod rygorem nieważności.</w:t>
      </w:r>
    </w:p>
    <w:p w:rsidR="00147E0B" w:rsidRDefault="00147E0B" w:rsidP="00147E0B">
      <w:pPr>
        <w:numPr>
          <w:ilvl w:val="0"/>
          <w:numId w:val="13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Zakazuje się zmian postanowień zawartej umowy w stosunku do treści oferty, na podstawie której dokonano wyboru Wykonawcy, chyba że konieczność wprowadzenia takich zmian wynika z okoliczności, których nie można było przewidzieć w chwili zawarcia umowy, lub zmiany te są korzystne dla Zamawiającego. </w:t>
      </w:r>
    </w:p>
    <w:p w:rsidR="00147E0B" w:rsidRDefault="00147E0B" w:rsidP="00147E0B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147E0B" w:rsidRDefault="00147E0B" w:rsidP="00147E0B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147E0B" w:rsidRDefault="00147E0B" w:rsidP="00147E0B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13.</w:t>
      </w:r>
    </w:p>
    <w:p w:rsidR="00147E0B" w:rsidRDefault="00147E0B" w:rsidP="00147E0B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147E0B" w:rsidRDefault="00147E0B" w:rsidP="00147E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nie może powierzyć wykonania zamówienia osobom trzecim.</w:t>
      </w:r>
    </w:p>
    <w:p w:rsidR="00147E0B" w:rsidRDefault="00147E0B" w:rsidP="00147E0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147E0B" w:rsidRDefault="00147E0B" w:rsidP="00147E0B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147E0B" w:rsidRDefault="00147E0B" w:rsidP="00147E0B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147E0B" w:rsidRDefault="00147E0B" w:rsidP="00147E0B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14.</w:t>
      </w:r>
    </w:p>
    <w:p w:rsidR="00147E0B" w:rsidRDefault="00147E0B" w:rsidP="00147E0B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147E0B" w:rsidRDefault="00147E0B" w:rsidP="00147E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Ewentualne spory wynikłe z wykonania umowy będą rozstrzygane przez sąd właściwy rzeczowo dla siedziby Zamawiającego. </w:t>
      </w:r>
    </w:p>
    <w:p w:rsidR="00147E0B" w:rsidRDefault="00147E0B" w:rsidP="00147E0B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147E0B" w:rsidRDefault="00147E0B" w:rsidP="00147E0B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15.</w:t>
      </w:r>
    </w:p>
    <w:p w:rsidR="00147E0B" w:rsidRDefault="00147E0B" w:rsidP="00147E0B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147E0B" w:rsidRDefault="00147E0B" w:rsidP="00147E0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sprawach nieuregulowanych niniejszą umową zastosowanie mają przepisy Kodeksu cywilnego. </w:t>
      </w:r>
    </w:p>
    <w:p w:rsidR="00147E0B" w:rsidRDefault="00147E0B" w:rsidP="00147E0B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147E0B" w:rsidRDefault="00147E0B" w:rsidP="00147E0B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16.</w:t>
      </w:r>
    </w:p>
    <w:p w:rsidR="00147E0B" w:rsidRDefault="00147E0B" w:rsidP="00147E0B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147E0B" w:rsidRDefault="00147E0B" w:rsidP="00147E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Umowa niniejsza została sporządzona w dwóch jednobrzmiących egzemplarzach, po jednym dla każdej ze stron.        </w:t>
      </w:r>
    </w:p>
    <w:p w:rsidR="00147E0B" w:rsidRDefault="00147E0B" w:rsidP="00147E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7E0B" w:rsidRDefault="00147E0B" w:rsidP="00147E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7E0B" w:rsidRDefault="00147E0B" w:rsidP="00147E0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Załączniki do umowy:</w:t>
      </w:r>
    </w:p>
    <w:p w:rsidR="00147E0B" w:rsidRDefault="00147E0B" w:rsidP="00147E0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1 – oferta Wykonawcy  wraz z załącznikami</w:t>
      </w:r>
    </w:p>
    <w:p w:rsidR="00147E0B" w:rsidRDefault="00147E0B" w:rsidP="00147E0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2 – formularz asortymentowo – ilościowo - cenowy</w:t>
      </w:r>
    </w:p>
    <w:p w:rsidR="00147E0B" w:rsidRDefault="00147E0B" w:rsidP="00147E0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3 – odpis z KRS/CEIDG</w:t>
      </w:r>
    </w:p>
    <w:p w:rsidR="00147E0B" w:rsidRDefault="00147E0B" w:rsidP="00147E0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4 – wykaz osób upoważnionych do składania zamówień</w:t>
      </w:r>
      <w:r w:rsidR="00D81785">
        <w:rPr>
          <w:rFonts w:ascii="Times New Roman" w:hAnsi="Times New Roman"/>
          <w:sz w:val="24"/>
          <w:szCs w:val="24"/>
        </w:rPr>
        <w:t xml:space="preserve"> do Projektu umowy</w:t>
      </w:r>
    </w:p>
    <w:p w:rsidR="00D81785" w:rsidRDefault="00D81785" w:rsidP="00147E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7E0B" w:rsidRDefault="00147E0B" w:rsidP="00147E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7E0B" w:rsidRDefault="00147E0B" w:rsidP="00147E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7E0B" w:rsidRDefault="00147E0B" w:rsidP="00147E0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Wykonawca                                                                     Zamawiający</w:t>
      </w:r>
    </w:p>
    <w:p w:rsidR="000F54ED" w:rsidRDefault="00147E0B" w:rsidP="00823C42">
      <w:pPr>
        <w:tabs>
          <w:tab w:val="left" w:pos="6030"/>
        </w:tabs>
        <w:spacing w:after="0" w:line="240" w:lineRule="auto"/>
      </w:pPr>
      <w:r>
        <w:rPr>
          <w:rFonts w:ascii="Times New Roman" w:hAnsi="Times New Roman"/>
          <w:sz w:val="24"/>
          <w:szCs w:val="24"/>
        </w:rPr>
        <w:t>_______________________________                       ________________________________</w:t>
      </w:r>
    </w:p>
    <w:sectPr w:rsidR="000F54ED" w:rsidSect="00C972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Cs/>
        <w:sz w:val="24"/>
        <w:szCs w:val="24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2">
    <w:nsid w:val="00000003"/>
    <w:multiLevelType w:val="singleLevel"/>
    <w:tmpl w:val="AFB06E0A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8">
    <w:nsid w:val="00000009"/>
    <w:multiLevelType w:val="singleLevel"/>
    <w:tmpl w:val="8FD2E952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0">
    <w:nsid w:val="0000000B"/>
    <w:multiLevelType w:val="singleLevel"/>
    <w:tmpl w:val="3A52B602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1">
    <w:nsid w:val="0000000C"/>
    <w:multiLevelType w:val="singleLevel"/>
    <w:tmpl w:val="33F83A96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</w:abstractNum>
  <w:abstractNum w:abstractNumId="12">
    <w:nsid w:val="33A750E8"/>
    <w:multiLevelType w:val="hybridMultilevel"/>
    <w:tmpl w:val="5B9E19CA"/>
    <w:lvl w:ilvl="0" w:tplc="747E77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5D73C6"/>
    <w:multiLevelType w:val="hybridMultilevel"/>
    <w:tmpl w:val="8FAA10DC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8443F8"/>
    <w:multiLevelType w:val="hybridMultilevel"/>
    <w:tmpl w:val="74927B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221" w:hanging="360"/>
      </w:pPr>
    </w:lvl>
    <w:lvl w:ilvl="2" w:tplc="0415001B">
      <w:start w:val="1"/>
      <w:numFmt w:val="lowerRoman"/>
      <w:lvlText w:val="%3."/>
      <w:lvlJc w:val="right"/>
      <w:pPr>
        <w:ind w:left="1941" w:hanging="180"/>
      </w:pPr>
    </w:lvl>
    <w:lvl w:ilvl="3" w:tplc="0415000F">
      <w:start w:val="1"/>
      <w:numFmt w:val="decimal"/>
      <w:lvlText w:val="%4."/>
      <w:lvlJc w:val="left"/>
      <w:pPr>
        <w:ind w:left="2661" w:hanging="360"/>
      </w:pPr>
    </w:lvl>
    <w:lvl w:ilvl="4" w:tplc="04150019">
      <w:start w:val="1"/>
      <w:numFmt w:val="lowerLetter"/>
      <w:lvlText w:val="%5."/>
      <w:lvlJc w:val="left"/>
      <w:pPr>
        <w:ind w:left="3381" w:hanging="360"/>
      </w:pPr>
    </w:lvl>
    <w:lvl w:ilvl="5" w:tplc="0415001B">
      <w:start w:val="1"/>
      <w:numFmt w:val="lowerRoman"/>
      <w:lvlText w:val="%6."/>
      <w:lvlJc w:val="right"/>
      <w:pPr>
        <w:ind w:left="4101" w:hanging="180"/>
      </w:pPr>
    </w:lvl>
    <w:lvl w:ilvl="6" w:tplc="0415000F">
      <w:start w:val="1"/>
      <w:numFmt w:val="decimal"/>
      <w:lvlText w:val="%7."/>
      <w:lvlJc w:val="left"/>
      <w:pPr>
        <w:ind w:left="4821" w:hanging="360"/>
      </w:pPr>
    </w:lvl>
    <w:lvl w:ilvl="7" w:tplc="04150019">
      <w:start w:val="1"/>
      <w:numFmt w:val="lowerLetter"/>
      <w:lvlText w:val="%8."/>
      <w:lvlJc w:val="left"/>
      <w:pPr>
        <w:ind w:left="5541" w:hanging="360"/>
      </w:pPr>
    </w:lvl>
    <w:lvl w:ilvl="8" w:tplc="0415001B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0"/>
  </w:num>
  <w:num w:numId="2">
    <w:abstractNumId w:val="11"/>
    <w:lvlOverride w:ilvl="0">
      <w:startOverride w:val="1"/>
    </w:lvlOverride>
  </w:num>
  <w:num w:numId="3">
    <w:abstractNumId w:val="9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7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5"/>
    <w:lvlOverride w:ilvl="0">
      <w:startOverride w:val="1"/>
    </w:lvlOverride>
  </w:num>
  <w:num w:numId="8">
    <w:abstractNumId w:val="10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4"/>
    <w:lvlOverride w:ilvl="0">
      <w:startOverride w:val="1"/>
    </w:lvlOverride>
  </w:num>
  <w:num w:numId="11">
    <w:abstractNumId w:val="3"/>
    <w:lvlOverride w:ilvl="0">
      <w:startOverride w:val="1"/>
    </w:lvlOverride>
  </w:num>
  <w:num w:numId="12">
    <w:abstractNumId w:val="6"/>
    <w:lvlOverride w:ilvl="0">
      <w:startOverride w:val="1"/>
    </w:lvlOverride>
  </w:num>
  <w:num w:numId="13">
    <w:abstractNumId w:val="8"/>
    <w:lvlOverride w:ilvl="0">
      <w:startOverride w:val="1"/>
    </w:lvlOverride>
  </w:num>
  <w:num w:numId="14">
    <w:abstractNumId w:val="12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147E0B"/>
    <w:rsid w:val="00063ADB"/>
    <w:rsid w:val="000B0BFD"/>
    <w:rsid w:val="000F54ED"/>
    <w:rsid w:val="00104164"/>
    <w:rsid w:val="00111D54"/>
    <w:rsid w:val="00147E0B"/>
    <w:rsid w:val="00176462"/>
    <w:rsid w:val="0018532E"/>
    <w:rsid w:val="00305E09"/>
    <w:rsid w:val="004C2457"/>
    <w:rsid w:val="00511DD3"/>
    <w:rsid w:val="00521EDC"/>
    <w:rsid w:val="005428C6"/>
    <w:rsid w:val="00563469"/>
    <w:rsid w:val="005C3BBE"/>
    <w:rsid w:val="005C61CB"/>
    <w:rsid w:val="005F4C65"/>
    <w:rsid w:val="00676274"/>
    <w:rsid w:val="00742EFB"/>
    <w:rsid w:val="00823C42"/>
    <w:rsid w:val="00853BF9"/>
    <w:rsid w:val="008A6427"/>
    <w:rsid w:val="00921834"/>
    <w:rsid w:val="00A047BC"/>
    <w:rsid w:val="00A77BC7"/>
    <w:rsid w:val="00B36E93"/>
    <w:rsid w:val="00BC0DF0"/>
    <w:rsid w:val="00BC5683"/>
    <w:rsid w:val="00CA77FA"/>
    <w:rsid w:val="00D254C1"/>
    <w:rsid w:val="00D81785"/>
    <w:rsid w:val="00D90C5E"/>
    <w:rsid w:val="00D93773"/>
    <w:rsid w:val="00E734EC"/>
    <w:rsid w:val="00E73B92"/>
    <w:rsid w:val="00F76567"/>
    <w:rsid w:val="00FF66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7B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unhideWhenUsed/>
    <w:rsid w:val="00147E0B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16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47E0B"/>
    <w:rPr>
      <w:rFonts w:ascii="Times New Roman" w:eastAsia="Times New Roman" w:hAnsi="Times New Roman" w:cs="Times New Roman"/>
      <w:i/>
      <w:iCs/>
      <w:sz w:val="24"/>
      <w:szCs w:val="16"/>
    </w:rPr>
  </w:style>
  <w:style w:type="paragraph" w:styleId="Akapitzlist">
    <w:name w:val="List Paragraph"/>
    <w:basedOn w:val="Normalny"/>
    <w:uiPriority w:val="34"/>
    <w:qFormat/>
    <w:rsid w:val="00147E0B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853BF9"/>
    <w:rPr>
      <w:color w:val="0000FF" w:themeColor="hyperlink"/>
      <w:u w:val="single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853BF9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853BF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tat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DBFDF-C4C1-4F8D-AE3C-6F197EAF9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1696</Words>
  <Characters>10176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7</dc:creator>
  <cp:lastModifiedBy>User 7</cp:lastModifiedBy>
  <cp:revision>7</cp:revision>
  <cp:lastPrinted>2022-04-20T11:01:00Z</cp:lastPrinted>
  <dcterms:created xsi:type="dcterms:W3CDTF">2022-06-02T05:47:00Z</dcterms:created>
  <dcterms:modified xsi:type="dcterms:W3CDTF">2022-06-07T09:35:00Z</dcterms:modified>
</cp:coreProperties>
</file>