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BF" w:rsidRDefault="00D94BBF" w:rsidP="00D94B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3</w:t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4BBF" w:rsidRDefault="00D94BBF" w:rsidP="00D94B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2022 roku w Janowie Lubelskim pomiędzy: </w:t>
      </w:r>
    </w:p>
    <w:p w:rsidR="00D94BBF" w:rsidRDefault="00D94BBF" w:rsidP="00D94B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 działającą.,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D94BBF" w:rsidRDefault="00D94BBF" w:rsidP="00D94BBF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D94BBF" w:rsidRDefault="00D94BBF" w:rsidP="00D94BBF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artykułów spożywczych, zwanych w dalszej części umowy towarami lub produktami, których asortyment, ilość i ceny jednostkowe określone są w formularzu asortymentowo -  ilościowo – cenowym, stanowiącym załącznik nr 2 do niniejszej umowy. </w:t>
      </w:r>
    </w:p>
    <w:p w:rsidR="00D94BBF" w:rsidRDefault="00D94BBF" w:rsidP="00D94BB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D94BBF" w:rsidRDefault="00D94BBF" w:rsidP="00D94BB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D94BBF" w:rsidRDefault="00D94BBF" w:rsidP="00D94BB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D94BBF" w:rsidRDefault="00D94BBF" w:rsidP="00D94BB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z tytułu sprzedaży mniejszej ilości towarów, niż określona w załączniku nr 2 do niniejszej umowy.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D94BBF" w:rsidRDefault="00D94BBF" w:rsidP="00D94BB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………………. zł</w:t>
      </w:r>
    </w:p>
    <w:p w:rsidR="00D94BBF" w:rsidRDefault="00D94BBF" w:rsidP="00D94B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VAT…………….. zł</w:t>
      </w:r>
    </w:p>
    <w:p w:rsidR="00D94BBF" w:rsidRDefault="00D94BBF" w:rsidP="00D94B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…………… zł</w:t>
      </w:r>
    </w:p>
    <w:p w:rsidR="00D94BBF" w:rsidRDefault="00D94BBF" w:rsidP="00D94B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……………………………………………………………………. zł</w:t>
      </w:r>
    </w:p>
    <w:p w:rsidR="00D94BBF" w:rsidRDefault="00D94BBF" w:rsidP="00D94B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D94BBF" w:rsidRDefault="00D94BBF" w:rsidP="00D94BBF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D94BBF" w:rsidRDefault="00D94BBF" w:rsidP="00D94BBF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………………  roku do dnia ……………. roku.</w:t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94BBF" w:rsidRDefault="00D94BBF" w:rsidP="00D94BB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D94BBF" w:rsidRDefault="00D94BBF" w:rsidP="00D94BBF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artykułów spożywczych </w:t>
      </w:r>
      <w:r w:rsidRPr="000F5C3F">
        <w:rPr>
          <w:rFonts w:ascii="Times New Roman" w:hAnsi="Times New Roman"/>
          <w:sz w:val="24"/>
          <w:szCs w:val="24"/>
        </w:rPr>
        <w:t xml:space="preserve">następować będzie w miarę potrzeb minimum raz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F5C3F">
        <w:rPr>
          <w:rFonts w:ascii="Times New Roman" w:hAnsi="Times New Roman"/>
          <w:sz w:val="24"/>
          <w:szCs w:val="24"/>
        </w:rPr>
        <w:t>w tygodniu</w:t>
      </w:r>
      <w:r>
        <w:rPr>
          <w:rFonts w:ascii="Times New Roman" w:hAnsi="Times New Roman"/>
          <w:sz w:val="24"/>
          <w:szCs w:val="24"/>
        </w:rPr>
        <w:t xml:space="preserve"> na podstawie pisemnego, elektronicznego lub telefonicznego zamówienia przez upoważnione do tego osoby Zamawiającego</w:t>
      </w:r>
      <w:r>
        <w:rPr>
          <w:rFonts w:ascii="Times New Roman" w:hAnsi="Times New Roman"/>
          <w:bCs/>
          <w:sz w:val="24"/>
        </w:rPr>
        <w:t>.</w:t>
      </w:r>
    </w:p>
    <w:p w:rsidR="00D94BBF" w:rsidRDefault="00D94BBF" w:rsidP="00D94BB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2E42">
        <w:rPr>
          <w:rFonts w:ascii="Times New Roman" w:hAnsi="Times New Roman"/>
          <w:sz w:val="24"/>
          <w:szCs w:val="24"/>
        </w:rPr>
        <w:t>Towary zostaną dostarczone przez Wykonawcę do siedziby Zamawiającego                       w terminie 24 godzin od daty potwierdzenia przyjęcia zamówienia</w:t>
      </w:r>
      <w:r w:rsidRPr="001D2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godzinach od </w:t>
      </w:r>
      <w:r w:rsidRPr="000F5C3F">
        <w:rPr>
          <w:rFonts w:ascii="Times New Roman" w:hAnsi="Times New Roman"/>
          <w:sz w:val="24"/>
          <w:szCs w:val="24"/>
        </w:rPr>
        <w:t>8.00 do 12.00.</w:t>
      </w:r>
      <w:r w:rsidRPr="009E2E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transportem na koszt Wykonawcy.</w:t>
      </w:r>
    </w:p>
    <w:p w:rsidR="00D94BBF" w:rsidRDefault="00D94BBF" w:rsidP="00D94BB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 na życzenie, częściej niż zostało to przewidziane w  § 4 pkt. 2 niniejszej umowy.</w:t>
      </w:r>
    </w:p>
    <w:p w:rsidR="00D94BBF" w:rsidRPr="001D2012" w:rsidRDefault="00D94BBF" w:rsidP="00D94BB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19F3"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</w:t>
      </w:r>
    </w:p>
    <w:p w:rsidR="00D94BBF" w:rsidRPr="001D2012" w:rsidRDefault="00D94BBF" w:rsidP="00D94BB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D94BBF" w:rsidRDefault="00D94BBF" w:rsidP="00D94BB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D94BBF" w:rsidRDefault="00D94BBF" w:rsidP="00D94BB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5 godzin dokonać dostawy zgodnej z treścią zamówienia. </w:t>
      </w:r>
    </w:p>
    <w:p w:rsidR="00D94BBF" w:rsidRDefault="00D94BBF" w:rsidP="00D94BB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D94BBF" w:rsidRDefault="00D94BBF" w:rsidP="00D94BB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D94BBF" w:rsidRDefault="00D94BBF" w:rsidP="00D94BB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D94BBF" w:rsidRDefault="00D94BBF" w:rsidP="00D94BB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D94BBF" w:rsidRDefault="00D94BBF" w:rsidP="00D94BBF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D94BBF" w:rsidRDefault="00D94BBF" w:rsidP="00D94BBF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D94BBF" w:rsidRDefault="00D94BBF" w:rsidP="00D94B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D94BBF" w:rsidRDefault="00D94BBF" w:rsidP="00D94BBF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4BBF" w:rsidRDefault="00D94BBF" w:rsidP="00D94BBF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D94BBF" w:rsidRDefault="00D94BBF" w:rsidP="00D94B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D94BBF" w:rsidRDefault="00D94BBF" w:rsidP="00D94BB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D94BBF" w:rsidRDefault="00D94BBF" w:rsidP="00D94BB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D94BBF" w:rsidRDefault="00D94BBF" w:rsidP="00D94BB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Zamawiający wymaga od Wykonawcy dostarczania wszystkich rodzajów przypraw, zawartych w Formularzu </w:t>
      </w:r>
      <w:proofErr w:type="spellStart"/>
      <w:r>
        <w:rPr>
          <w:rFonts w:ascii="Times New Roman" w:hAnsi="Times New Roman"/>
          <w:sz w:val="24"/>
          <w:szCs w:val="24"/>
        </w:rPr>
        <w:t>asortymentowo-ilościowo-cenowym</w:t>
      </w:r>
      <w:proofErr w:type="spellEnd"/>
      <w:r>
        <w:rPr>
          <w:rFonts w:ascii="Times New Roman" w:hAnsi="Times New Roman"/>
          <w:sz w:val="24"/>
          <w:szCs w:val="24"/>
        </w:rPr>
        <w:t>, z co najmniej półrocznym terminem przydatności do spożycia.</w:t>
      </w:r>
    </w:p>
    <w:p w:rsidR="00D94BBF" w:rsidRDefault="00D94BBF" w:rsidP="00D94BB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D94BBF" w:rsidRPr="009810E5" w:rsidRDefault="00D94BBF" w:rsidP="00D94BB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E5E">
        <w:rPr>
          <w:rFonts w:ascii="Times New Roman" w:hAnsi="Times New Roman"/>
          <w:sz w:val="24"/>
          <w:szCs w:val="24"/>
        </w:rPr>
        <w:t xml:space="preserve">Wykonawca gwarantuje, że dostarczone produkty będą odpowiadały przepisom ustawy      z 25 sierpnia 2006 roku o bezpieczeństwie żywności i żywienia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2020 r. poz.2021).</w:t>
      </w:r>
    </w:p>
    <w:p w:rsidR="00D94BBF" w:rsidRPr="005C3BBE" w:rsidRDefault="00D94BBF" w:rsidP="00D94BB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E5E"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 w:rsidRPr="00C21E5E">
        <w:rPr>
          <w:rFonts w:ascii="Times New Roman" w:hAnsi="Times New Roman"/>
          <w:sz w:val="24"/>
          <w:szCs w:val="24"/>
        </w:rPr>
        <w:t>t.j</w:t>
      </w:r>
      <w:proofErr w:type="spellEnd"/>
      <w:r w:rsidRPr="00C21E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1E5E">
        <w:rPr>
          <w:rFonts w:ascii="Times New Roman" w:hAnsi="Times New Roman"/>
          <w:sz w:val="24"/>
          <w:szCs w:val="24"/>
        </w:rPr>
        <w:t>Dz.U</w:t>
      </w:r>
      <w:proofErr w:type="spellEnd"/>
      <w:r w:rsidRPr="00C21E5E"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 w:rsidRPr="00C21E5E">
        <w:rPr>
          <w:rFonts w:ascii="Times New Roman" w:hAnsi="Times New Roman"/>
          <w:color w:val="444444"/>
          <w:sz w:val="24"/>
          <w:szCs w:val="24"/>
        </w:rPr>
        <w:t>późn.</w:t>
      </w:r>
      <w:r w:rsidRPr="00C21E5E">
        <w:rPr>
          <w:rFonts w:ascii="Times New Roman" w:hAnsi="Times New Roman"/>
          <w:sz w:val="24"/>
          <w:szCs w:val="24"/>
        </w:rPr>
        <w:t>zm</w:t>
      </w:r>
      <w:proofErr w:type="spellEnd"/>
      <w:r w:rsidRPr="00C21E5E"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</w:t>
      </w:r>
      <w:r>
        <w:rPr>
          <w:rFonts w:ascii="Times New Roman" w:hAnsi="Times New Roman"/>
          <w:sz w:val="24"/>
          <w:szCs w:val="24"/>
        </w:rPr>
        <w:t>p</w:t>
      </w:r>
      <w:r w:rsidRPr="005C3BBE">
        <w:rPr>
          <w:rFonts w:ascii="Times New Roman" w:hAnsi="Times New Roman"/>
          <w:sz w:val="24"/>
          <w:szCs w:val="24"/>
        </w:rPr>
        <w:t xml:space="preserve">rzedsiębiorcy paczkującego środek spożywczy, nazwę  i adres producenta. </w:t>
      </w:r>
    </w:p>
    <w:p w:rsidR="00D94BBF" w:rsidRPr="005C3BBE" w:rsidRDefault="00D94BBF" w:rsidP="00D94BB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BBE"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D94BBF" w:rsidRPr="005C3BBE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Pr="005C3BBE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BE">
        <w:rPr>
          <w:rFonts w:ascii="Times New Roman" w:hAnsi="Times New Roman"/>
          <w:b/>
          <w:sz w:val="24"/>
          <w:szCs w:val="24"/>
        </w:rPr>
        <w:t>§ 8.</w:t>
      </w:r>
    </w:p>
    <w:p w:rsidR="00D94BBF" w:rsidRPr="005C3BBE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BBF" w:rsidRPr="00823C42" w:rsidRDefault="00D94BBF" w:rsidP="00D94BBF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D94BBF" w:rsidRPr="00823C42" w:rsidRDefault="00D94BBF" w:rsidP="00D94BB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z prawomocnych orzeczeń lub ostatecznych aktów administracyjnych właściwych </w:t>
      </w:r>
      <w:r w:rsidRPr="00823C42">
        <w:rPr>
          <w:rFonts w:ascii="Times New Roman" w:hAnsi="Times New Roman" w:cs="Times New Roman"/>
          <w:sz w:val="24"/>
          <w:szCs w:val="24"/>
        </w:rPr>
        <w:lastRenderedPageBreak/>
        <w:t>organów – w takim zakresie, w jakim będzie to niezbędne w celu dostosowania postanowień umowy do zaistniałego stanu prawnego lub faktycznego,</w:t>
      </w:r>
    </w:p>
    <w:p w:rsidR="00D94BBF" w:rsidRPr="00823C42" w:rsidRDefault="00D94BBF" w:rsidP="00D94BB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6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D94BBF" w:rsidRPr="00823C42" w:rsidRDefault="00D94BBF" w:rsidP="00D94BB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D94BBF" w:rsidRPr="005C3BBE" w:rsidRDefault="00D94BBF" w:rsidP="00D94BBF">
      <w:pPr>
        <w:pStyle w:val="Tekstpodstawowywcity2"/>
        <w:numPr>
          <w:ilvl w:val="0"/>
          <w:numId w:val="14"/>
        </w:numPr>
        <w:tabs>
          <w:tab w:val="left" w:pos="8647"/>
        </w:tabs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D94BBF" w:rsidRDefault="00D94BBF" w:rsidP="00D94BBF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D94BBF" w:rsidRDefault="00D94BBF" w:rsidP="00D94BBF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D94BBF" w:rsidRDefault="00D94BBF" w:rsidP="00D94BBF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D94BBF" w:rsidRDefault="00D94BBF" w:rsidP="00D94BB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D94BBF" w:rsidRDefault="00D94BBF" w:rsidP="00D94BBF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D94BBF" w:rsidRDefault="00D94BBF" w:rsidP="00D94BBF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D94BBF" w:rsidRDefault="00D94BBF" w:rsidP="00D94BB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D94BBF" w:rsidRDefault="00D94BBF" w:rsidP="00D94BB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D94BBF" w:rsidRDefault="00D94BBF" w:rsidP="00D9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D94BBF" w:rsidRDefault="00D94BBF" w:rsidP="00D94B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4BBF" w:rsidRDefault="00D94BBF" w:rsidP="00D94BB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przypadku, o którym mowa w ust. 1, Wykonawca może żądać wyłącznie wynagrodzenia należnego z tytułu wykonania części umowy. </w:t>
      </w:r>
    </w:p>
    <w:p w:rsidR="00D94BBF" w:rsidRDefault="00D94BBF" w:rsidP="00D94BB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D94BBF" w:rsidRDefault="00D94BBF" w:rsidP="00D94BB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D94BBF" w:rsidRDefault="00D94BBF" w:rsidP="00D94BB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D94BBF" w:rsidRDefault="00D94BBF" w:rsidP="00D94B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D94BBF" w:rsidRDefault="00D94BBF" w:rsidP="00D94BB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D94BBF" w:rsidRDefault="00D94BBF" w:rsidP="00D94B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 do Projektu umowy</w:t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BF" w:rsidRDefault="00D94BBF" w:rsidP="00D94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D94BBF" w:rsidRDefault="00D94BBF" w:rsidP="00D94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65B" w:rsidRDefault="00D94BBF" w:rsidP="00D94BBF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</w:t>
      </w:r>
    </w:p>
    <w:sectPr w:rsidR="00DA165B" w:rsidSect="00C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4BBF"/>
    <w:rsid w:val="00D94BBF"/>
    <w:rsid w:val="00DA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94BB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4BBF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D94BB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94BB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94B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4B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53BC-BAF2-491C-BEEE-673302D9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9868</Characters>
  <Application>Microsoft Office Word</Application>
  <DocSecurity>0</DocSecurity>
  <Lines>82</Lines>
  <Paragraphs>22</Paragraphs>
  <ScaleCrop>false</ScaleCrop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2022-06-23T10:34:00Z</dcterms:created>
  <dcterms:modified xsi:type="dcterms:W3CDTF">2022-06-23T10:34:00Z</dcterms:modified>
</cp:coreProperties>
</file>